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17" w:rsidRDefault="00203717">
      <w:pPr>
        <w:autoSpaceDE w:val="0"/>
        <w:autoSpaceDN w:val="0"/>
        <w:adjustRightInd w:val="0"/>
        <w:jc w:val="both"/>
        <w:rPr>
          <w:rFonts w:ascii="Arial" w:hAnsi="Arial" w:cs="Arial"/>
          <w:b/>
          <w:lang w:val="es-ES"/>
        </w:rPr>
      </w:pPr>
    </w:p>
    <w:p w:rsidR="009A4EFA" w:rsidRPr="00482A4B" w:rsidRDefault="009A4EFA" w:rsidP="001C17DD">
      <w:pPr>
        <w:pStyle w:val="Ttulo7"/>
        <w:spacing w:before="120" w:after="120"/>
        <w:jc w:val="center"/>
        <w:rPr>
          <w:rFonts w:ascii="Arial" w:hAnsi="Arial" w:cs="Arial"/>
          <w:b/>
          <w:sz w:val="28"/>
          <w:szCs w:val="28"/>
          <w:u w:val="single"/>
        </w:rPr>
      </w:pPr>
      <w:r w:rsidRPr="00482A4B">
        <w:rPr>
          <w:rFonts w:ascii="Arial" w:hAnsi="Arial" w:cs="Arial"/>
          <w:b/>
          <w:sz w:val="28"/>
          <w:szCs w:val="28"/>
          <w:u w:val="single"/>
        </w:rPr>
        <w:t>ANEXO III</w:t>
      </w:r>
    </w:p>
    <w:p w:rsidR="009A4EFA" w:rsidRPr="007960A1" w:rsidRDefault="009A4EFA" w:rsidP="001C17DD">
      <w:pPr>
        <w:pStyle w:val="ParrafoNormal"/>
        <w:jc w:val="center"/>
        <w:rPr>
          <w:rFonts w:ascii="Arial" w:hAnsi="Arial" w:cs="Arial"/>
          <w:b/>
          <w:sz w:val="20"/>
        </w:rPr>
      </w:pPr>
      <w:r w:rsidRPr="007960A1">
        <w:rPr>
          <w:rFonts w:ascii="Arial" w:hAnsi="Arial" w:cs="Arial"/>
          <w:b/>
          <w:sz w:val="20"/>
        </w:rPr>
        <w:t xml:space="preserve">SOLICITUD DE PARTICIPACION EN PROCESO SELECTIVO PARA LA </w:t>
      </w:r>
      <w:r w:rsidR="001C38F5" w:rsidRPr="00DF32E0">
        <w:rPr>
          <w:rFonts w:ascii="Arial" w:hAnsi="Arial" w:cs="Arial"/>
          <w:b/>
          <w:sz w:val="20"/>
        </w:rPr>
        <w:t>CONTRATACIÓN</w:t>
      </w:r>
      <w:r w:rsidR="001C38F5">
        <w:rPr>
          <w:rFonts w:ascii="Arial" w:hAnsi="Arial" w:cs="Arial"/>
          <w:b/>
          <w:color w:val="C00000"/>
          <w:sz w:val="20"/>
        </w:rPr>
        <w:t xml:space="preserve"> </w:t>
      </w:r>
      <w:r w:rsidRPr="007960A1">
        <w:rPr>
          <w:rFonts w:ascii="Arial" w:hAnsi="Arial" w:cs="Arial"/>
          <w:b/>
          <w:sz w:val="20"/>
        </w:rPr>
        <w:t>DE PERSONAL LABORAL TEMPORAL</w:t>
      </w: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DATOS PERSONALES</w:t>
      </w:r>
    </w:p>
    <w:tbl>
      <w:tblPr>
        <w:tblW w:w="1033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trHeight w:val="1502"/>
        </w:trPr>
        <w:tc>
          <w:tcPr>
            <w:tcW w:w="10335" w:type="dxa"/>
            <w:vAlign w:val="center"/>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APELLIDO 1…………………………………………………………APELLIDO 2…………………………………………………………………………..</w:t>
            </w:r>
          </w:p>
          <w:p w:rsidR="009A4EFA" w:rsidRPr="007960A1" w:rsidRDefault="009A4EFA" w:rsidP="00304216">
            <w:pPr>
              <w:spacing w:before="20" w:after="20"/>
              <w:rPr>
                <w:rFonts w:ascii="Arial" w:hAnsi="Arial" w:cs="Arial"/>
                <w:sz w:val="16"/>
              </w:rPr>
            </w:pPr>
            <w:r w:rsidRPr="007960A1">
              <w:rPr>
                <w:rFonts w:ascii="Arial" w:hAnsi="Arial" w:cs="Arial"/>
                <w:sz w:val="16"/>
              </w:rPr>
              <w:t>NOMBRE………………………………………………………………Nº DOCUMENTO DE IDENTIDAD………………………………………………..</w:t>
            </w:r>
          </w:p>
          <w:p w:rsidR="009A4EFA" w:rsidRPr="007960A1" w:rsidRDefault="009A4EFA" w:rsidP="00304216">
            <w:pPr>
              <w:spacing w:before="20" w:after="20"/>
              <w:rPr>
                <w:rFonts w:ascii="Arial" w:hAnsi="Arial" w:cs="Arial"/>
                <w:sz w:val="16"/>
              </w:rPr>
            </w:pPr>
            <w:r w:rsidRPr="007960A1">
              <w:rPr>
                <w:rFonts w:ascii="Arial" w:hAnsi="Arial" w:cs="Arial"/>
                <w:sz w:val="16"/>
              </w:rPr>
              <w:t>DIRECCION:………………</w:t>
            </w:r>
            <w:r>
              <w:rPr>
                <w:rFonts w:ascii="Arial" w:hAnsi="Arial" w:cs="Arial"/>
                <w:sz w:val="16"/>
              </w:rPr>
              <w:t xml:space="preserve"> c</w:t>
            </w:r>
            <w:r w:rsidRPr="007960A1">
              <w:rPr>
                <w:rFonts w:ascii="Arial" w:hAnsi="Arial" w:cs="Arial"/>
                <w:sz w:val="16"/>
              </w:rPr>
              <w:t>/av/pz</w:t>
            </w:r>
            <w:r>
              <w:rPr>
                <w:rFonts w:ascii="Arial" w:hAnsi="Arial" w:cs="Arial"/>
                <w:sz w:val="16"/>
              </w:rPr>
              <w:t>a</w:t>
            </w:r>
            <w:r w:rsidRPr="007960A1">
              <w:rPr>
                <w:rFonts w:ascii="Arial" w:hAnsi="Arial" w:cs="Arial"/>
                <w:sz w:val="16"/>
              </w:rPr>
              <w:t>………………………………...........…………</w:t>
            </w:r>
            <w:r>
              <w:rPr>
                <w:rFonts w:ascii="Arial" w:hAnsi="Arial" w:cs="Arial"/>
                <w:sz w:val="16"/>
              </w:rPr>
              <w:t>………………………………………….</w:t>
            </w:r>
            <w:r w:rsidRPr="007960A1">
              <w:rPr>
                <w:rFonts w:ascii="Arial" w:hAnsi="Arial" w:cs="Arial"/>
                <w:sz w:val="16"/>
              </w:rPr>
              <w:t>….núm.……..piso…….</w:t>
            </w:r>
            <w:r>
              <w:rPr>
                <w:rFonts w:ascii="Arial" w:hAnsi="Arial" w:cs="Arial"/>
                <w:sz w:val="16"/>
              </w:rPr>
              <w:t xml:space="preserve"> CODIGO POSTAL.</w:t>
            </w:r>
            <w:r w:rsidRPr="007960A1">
              <w:rPr>
                <w:rFonts w:ascii="Arial" w:hAnsi="Arial" w:cs="Arial"/>
                <w:sz w:val="16"/>
              </w:rPr>
              <w:t>……………….</w:t>
            </w:r>
            <w:r>
              <w:rPr>
                <w:rFonts w:ascii="Arial" w:hAnsi="Arial" w:cs="Arial"/>
                <w:sz w:val="16"/>
              </w:rPr>
              <w:t xml:space="preserve">   </w:t>
            </w:r>
            <w:r w:rsidRPr="007960A1">
              <w:rPr>
                <w:rFonts w:ascii="Arial" w:hAnsi="Arial" w:cs="Arial"/>
                <w:sz w:val="16"/>
              </w:rPr>
              <w:t>TELEFONO………………………</w:t>
            </w:r>
          </w:p>
          <w:p w:rsidR="009A4EFA" w:rsidRPr="007960A1" w:rsidRDefault="009A4EFA" w:rsidP="00304216">
            <w:pPr>
              <w:spacing w:before="20" w:after="20"/>
              <w:rPr>
                <w:rFonts w:ascii="Arial" w:hAnsi="Arial" w:cs="Arial"/>
                <w:sz w:val="16"/>
              </w:rPr>
            </w:pPr>
            <w:r w:rsidRPr="007960A1">
              <w:rPr>
                <w:rFonts w:ascii="Arial" w:hAnsi="Arial" w:cs="Arial"/>
                <w:sz w:val="16"/>
              </w:rPr>
              <w:t>LOCALIDAD……………………………………………….PROVINCIA……………………………………………PAIS………………………………….</w:t>
            </w:r>
          </w:p>
          <w:p w:rsidR="009A4EFA" w:rsidRPr="007960A1" w:rsidRDefault="009A4EFA" w:rsidP="00304216">
            <w:pPr>
              <w:spacing w:before="20" w:after="20"/>
              <w:rPr>
                <w:rFonts w:ascii="Arial" w:hAnsi="Arial" w:cs="Arial"/>
                <w:sz w:val="16"/>
              </w:rPr>
            </w:pPr>
            <w:r w:rsidRPr="007960A1">
              <w:rPr>
                <w:rFonts w:ascii="Arial" w:hAnsi="Arial" w:cs="Arial"/>
                <w:sz w:val="16"/>
              </w:rPr>
              <w:t>FECHA NACIMIENTO………………………..LOCALIDAD NACIMIENTO…………………………………PAIS NACIMIENTO…………………….</w:t>
            </w:r>
          </w:p>
          <w:p w:rsidR="009A4EFA" w:rsidRPr="007960A1" w:rsidRDefault="009A4EFA" w:rsidP="00304216">
            <w:pPr>
              <w:spacing w:before="20" w:after="20"/>
              <w:rPr>
                <w:rFonts w:ascii="Arial" w:hAnsi="Arial" w:cs="Arial"/>
                <w:sz w:val="16"/>
              </w:rPr>
            </w:pPr>
            <w:r w:rsidRPr="007960A1">
              <w:rPr>
                <w:rFonts w:ascii="Arial" w:hAnsi="Arial" w:cs="Arial"/>
                <w:sz w:val="16"/>
              </w:rPr>
              <w:t>NACIONALIDAD…………………………………………CORREO ELECTRONICO....……………………………………………………………………</w:t>
            </w:r>
          </w:p>
        </w:tc>
      </w:tr>
    </w:tbl>
    <w:p w:rsidR="009A4EFA" w:rsidRPr="007960A1" w:rsidRDefault="009A4EFA" w:rsidP="009A4EFA">
      <w:pPr>
        <w:spacing w:before="20" w:after="20"/>
        <w:rPr>
          <w:rFonts w:ascii="Arial" w:hAnsi="Arial" w:cs="Arial"/>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PROCESO SELECTIVO</w:t>
      </w:r>
    </w:p>
    <w:tbl>
      <w:tblPr>
        <w:tblW w:w="10335"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cantSplit/>
          <w:trHeight w:val="1223"/>
        </w:trPr>
        <w:tc>
          <w:tcPr>
            <w:tcW w:w="10335" w:type="dxa"/>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MINISTERIO:…… ..... …………………………………… …… ……………… ……..    ORGANISMO:…………………………………………………</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FECHA DE LA CONVOCATORIA:… ………………………………………………………………………………………………………………………                 </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CATEGORIA PUESTO CONVOCADO:………………………………………………………………………………………………………………………                                                                 </w:t>
            </w:r>
          </w:p>
          <w:p w:rsidR="009A4EFA" w:rsidRPr="007960A1" w:rsidRDefault="009A4EFA" w:rsidP="00304216">
            <w:pPr>
              <w:spacing w:before="20" w:after="20"/>
              <w:rPr>
                <w:rFonts w:ascii="Arial" w:hAnsi="Arial" w:cs="Arial"/>
                <w:sz w:val="16"/>
              </w:rPr>
            </w:pPr>
            <w:r w:rsidRPr="007960A1">
              <w:rPr>
                <w:rFonts w:ascii="Arial" w:hAnsi="Arial" w:cs="Arial"/>
                <w:sz w:val="16"/>
              </w:rPr>
              <w:t>GRUPO PROFESIONAL:.......................................................................................................................................................................................</w:t>
            </w:r>
          </w:p>
          <w:p w:rsidR="009A4EFA" w:rsidRPr="007960A1" w:rsidRDefault="009A4EFA" w:rsidP="00304216">
            <w:pPr>
              <w:spacing w:before="20" w:after="20"/>
              <w:rPr>
                <w:rFonts w:ascii="Arial" w:hAnsi="Arial" w:cs="Arial"/>
                <w:sz w:val="16"/>
              </w:rPr>
            </w:pPr>
            <w:r w:rsidRPr="007960A1">
              <w:rPr>
                <w:rFonts w:ascii="Arial" w:hAnsi="Arial" w:cs="Arial"/>
                <w:sz w:val="16"/>
              </w:rPr>
              <w:t>CÓDIGO /NOMBRE DE LA  PLAZA SOLICITADA: ..............................................................................................................................................</w:t>
            </w:r>
          </w:p>
        </w:tc>
      </w:tr>
    </w:tbl>
    <w:p w:rsidR="009A4EFA" w:rsidRPr="007960A1" w:rsidRDefault="009A4EFA" w:rsidP="009A4EFA">
      <w:pPr>
        <w:pStyle w:val="Ttulo9"/>
        <w:rPr>
          <w:b/>
          <w:sz w:val="18"/>
          <w:szCs w:val="18"/>
        </w:rPr>
      </w:pPr>
      <w:r w:rsidRPr="007960A1">
        <w:rPr>
          <w:b/>
          <w:sz w:val="18"/>
          <w:szCs w:val="18"/>
        </w:rPr>
        <w:t>TITULACION MINIMA EXIGIDA (se deberá poseer a la finalización del plazo de presentación de instancias)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A4EFA" w:rsidRPr="007960A1" w:rsidTr="00304216">
        <w:trPr>
          <w:trHeight w:val="297"/>
        </w:trPr>
        <w:tc>
          <w:tcPr>
            <w:tcW w:w="10320" w:type="dxa"/>
          </w:tcPr>
          <w:p w:rsidR="009A4EFA" w:rsidRPr="007960A1" w:rsidRDefault="009A4EFA" w:rsidP="00304216">
            <w:pPr>
              <w:spacing w:before="20" w:after="20"/>
              <w:rPr>
                <w:rFonts w:ascii="Arial" w:hAnsi="Arial" w:cs="Arial"/>
                <w:b/>
                <w:sz w:val="16"/>
              </w:rPr>
            </w:pPr>
          </w:p>
        </w:tc>
      </w:tr>
    </w:tbl>
    <w:p w:rsidR="009A4EFA" w:rsidRPr="007960A1" w:rsidRDefault="009A4EFA" w:rsidP="009A4EFA">
      <w:pPr>
        <w:spacing w:before="20" w:after="20"/>
        <w:rPr>
          <w:rFonts w:ascii="Arial" w:hAnsi="Arial" w:cs="Arial"/>
          <w:b/>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MERITOS ALEGADOS</w:t>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2"/>
        <w:gridCol w:w="2694"/>
        <w:gridCol w:w="2913"/>
        <w:gridCol w:w="3480"/>
        <w:gridCol w:w="1200"/>
      </w:tblGrid>
      <w:tr w:rsidR="009A4EFA" w:rsidRPr="007960A1" w:rsidTr="007B4EC1">
        <w:tblPrEx>
          <w:tblCellMar>
            <w:top w:w="0" w:type="dxa"/>
            <w:bottom w:w="0" w:type="dxa"/>
          </w:tblCellMar>
        </w:tblPrEx>
        <w:trPr>
          <w:trHeight w:hRule="exact" w:val="563"/>
        </w:trPr>
        <w:tc>
          <w:tcPr>
            <w:tcW w:w="9229" w:type="dxa"/>
            <w:gridSpan w:val="4"/>
            <w:vAlign w:val="center"/>
          </w:tcPr>
          <w:p w:rsidR="009A4EFA" w:rsidRPr="007960A1" w:rsidRDefault="009A4EFA" w:rsidP="000A0555">
            <w:pPr>
              <w:rPr>
                <w:rFonts w:ascii="Arial" w:hAnsi="Arial" w:cs="Arial"/>
                <w:b/>
                <w:sz w:val="16"/>
              </w:rPr>
            </w:pPr>
            <w:r w:rsidRPr="007960A1">
              <w:rPr>
                <w:rFonts w:ascii="Arial" w:hAnsi="Arial" w:cs="Arial"/>
                <w:b/>
                <w:sz w:val="16"/>
              </w:rPr>
              <w:t>M</w:t>
            </w:r>
            <w:r w:rsidR="000A0555">
              <w:rPr>
                <w:rFonts w:ascii="Arial" w:hAnsi="Arial" w:cs="Arial"/>
                <w:b/>
                <w:sz w:val="16"/>
              </w:rPr>
              <w:t>É</w:t>
            </w:r>
            <w:r w:rsidRPr="007960A1">
              <w:rPr>
                <w:rFonts w:ascii="Arial" w:hAnsi="Arial" w:cs="Arial"/>
                <w:b/>
                <w:sz w:val="16"/>
              </w:rPr>
              <w:t xml:space="preserve">RITOS </w:t>
            </w:r>
          </w:p>
        </w:tc>
        <w:tc>
          <w:tcPr>
            <w:tcW w:w="1200" w:type="dxa"/>
            <w:shd w:val="pct25" w:color="000000" w:fill="FFFFFF"/>
            <w:vAlign w:val="center"/>
          </w:tcPr>
          <w:p w:rsidR="009A4EFA" w:rsidRPr="0029316A" w:rsidRDefault="0029316A" w:rsidP="0029316A">
            <w:pPr>
              <w:spacing w:before="120"/>
              <w:rPr>
                <w:rFonts w:ascii="Arial" w:hAnsi="Arial" w:cs="Arial"/>
                <w:b/>
                <w:sz w:val="14"/>
                <w:szCs w:val="14"/>
              </w:rPr>
            </w:pPr>
            <w:r w:rsidRPr="0029316A">
              <w:rPr>
                <w:rFonts w:ascii="Arial" w:hAnsi="Arial" w:cs="Arial"/>
                <w:b/>
                <w:sz w:val="14"/>
                <w:szCs w:val="14"/>
              </w:rPr>
              <w:t>PUNTUACIÓN</w:t>
            </w:r>
          </w:p>
        </w:tc>
      </w:tr>
      <w:tr w:rsidR="000A0555" w:rsidRPr="007960A1" w:rsidTr="00DF32E0">
        <w:tblPrEx>
          <w:tblCellMar>
            <w:top w:w="0" w:type="dxa"/>
            <w:bottom w:w="0" w:type="dxa"/>
          </w:tblCellMar>
        </w:tblPrEx>
        <w:trPr>
          <w:trHeight w:hRule="exact" w:val="429"/>
        </w:trPr>
        <w:tc>
          <w:tcPr>
            <w:tcW w:w="9229" w:type="dxa"/>
            <w:gridSpan w:val="4"/>
            <w:vAlign w:val="center"/>
          </w:tcPr>
          <w:p w:rsidR="000A0555" w:rsidRPr="007960A1" w:rsidRDefault="000A0555" w:rsidP="00304216">
            <w:pPr>
              <w:rPr>
                <w:rFonts w:ascii="Arial" w:hAnsi="Arial" w:cs="Arial"/>
                <w:b/>
                <w:sz w:val="16"/>
              </w:rPr>
            </w:pPr>
            <w:r>
              <w:rPr>
                <w:rFonts w:ascii="Arial" w:hAnsi="Arial" w:cs="Arial"/>
                <w:b/>
                <w:sz w:val="16"/>
              </w:rPr>
              <w:t>PROFESIONALES:</w:t>
            </w:r>
          </w:p>
        </w:tc>
        <w:tc>
          <w:tcPr>
            <w:tcW w:w="1200" w:type="dxa"/>
            <w:shd w:val="pct25" w:color="000000" w:fill="FFFFFF"/>
            <w:vAlign w:val="center"/>
          </w:tcPr>
          <w:p w:rsidR="000A0555" w:rsidRPr="0029316A" w:rsidRDefault="0029316A" w:rsidP="00304216">
            <w:pPr>
              <w:pStyle w:val="Ttulo9"/>
              <w:spacing w:before="120"/>
              <w:rPr>
                <w:b/>
                <w:sz w:val="14"/>
                <w:szCs w:val="14"/>
              </w:rPr>
            </w:pPr>
            <w:r w:rsidRPr="0029316A">
              <w:rPr>
                <w:b/>
                <w:sz w:val="14"/>
                <w:szCs w:val="14"/>
              </w:rPr>
              <w:t>(NO Rellenar)</w:t>
            </w: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7"/>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LA MISMA</w:t>
            </w:r>
            <w:r>
              <w:rPr>
                <w:rFonts w:ascii="Arial" w:hAnsi="Arial" w:cs="Arial"/>
                <w:b/>
                <w:sz w:val="16"/>
              </w:rPr>
              <w:t xml:space="preserve"> O SUPERIOR</w:t>
            </w:r>
            <w:r w:rsidRPr="007960A1">
              <w:rPr>
                <w:rFonts w:ascii="Arial" w:hAnsi="Arial" w:cs="Arial"/>
                <w:b/>
                <w:sz w:val="16"/>
              </w:rPr>
              <w:t xml:space="preserve"> CATEGORIA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37"/>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11"/>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CATEGORIA INFERIOR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8"/>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bl>
    <w:p w:rsidR="009A4EFA" w:rsidRPr="007960A1" w:rsidRDefault="009A4EFA" w:rsidP="009A4EFA">
      <w:pPr>
        <w:rPr>
          <w:rFonts w:ascii="Arial" w:hAnsi="Arial" w:cs="Arial"/>
        </w:rPr>
      </w:pPr>
      <w:r w:rsidRPr="007960A1">
        <w:rPr>
          <w:rFonts w:ascii="Arial" w:hAnsi="Arial" w:cs="Arial"/>
        </w:rPr>
        <w:br w:type="page"/>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
        <w:gridCol w:w="1080"/>
        <w:gridCol w:w="337"/>
        <w:gridCol w:w="1451"/>
        <w:gridCol w:w="1418"/>
        <w:gridCol w:w="1133"/>
        <w:gridCol w:w="701"/>
        <w:gridCol w:w="1568"/>
        <w:gridCol w:w="1432"/>
        <w:gridCol w:w="1200"/>
      </w:tblGrid>
      <w:tr w:rsidR="009A4EFA" w:rsidRPr="007960A1" w:rsidTr="007B4EC1">
        <w:tblPrEx>
          <w:tblCellMar>
            <w:top w:w="0" w:type="dxa"/>
            <w:bottom w:w="0" w:type="dxa"/>
          </w:tblCellMar>
        </w:tblPrEx>
        <w:trPr>
          <w:trHeight w:hRule="exact" w:val="396"/>
        </w:trPr>
        <w:tc>
          <w:tcPr>
            <w:tcW w:w="9229" w:type="dxa"/>
            <w:gridSpan w:val="9"/>
            <w:tcBorders>
              <w:top w:val="single" w:sz="12" w:space="0" w:color="auto"/>
              <w:left w:val="single" w:sz="12" w:space="0" w:color="auto"/>
              <w:bottom w:val="single" w:sz="12" w:space="0" w:color="auto"/>
              <w:right w:val="single" w:sz="12" w:space="0" w:color="auto"/>
            </w:tcBorders>
            <w:vAlign w:val="center"/>
          </w:tcPr>
          <w:p w:rsidR="009A4EFA" w:rsidRPr="007960A1" w:rsidRDefault="009A4EFA" w:rsidP="00304216">
            <w:pPr>
              <w:spacing w:before="120" w:after="120"/>
              <w:rPr>
                <w:rFonts w:ascii="Arial" w:hAnsi="Arial" w:cs="Arial"/>
                <w:b/>
                <w:sz w:val="16"/>
              </w:rPr>
            </w:pPr>
            <w:r w:rsidRPr="007960A1">
              <w:rPr>
                <w:rFonts w:ascii="Arial" w:hAnsi="Arial" w:cs="Arial"/>
                <w:b/>
                <w:sz w:val="16"/>
              </w:rPr>
              <w:t>FORMATIVOS:</w:t>
            </w:r>
          </w:p>
        </w:tc>
        <w:tc>
          <w:tcPr>
            <w:tcW w:w="1200" w:type="dxa"/>
            <w:tcBorders>
              <w:top w:val="single" w:sz="12" w:space="0" w:color="auto"/>
              <w:left w:val="single" w:sz="12" w:space="0" w:color="auto"/>
              <w:bottom w:val="single" w:sz="12" w:space="0" w:color="auto"/>
              <w:right w:val="single" w:sz="12"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50"/>
        </w:trPr>
        <w:tc>
          <w:tcPr>
            <w:tcW w:w="9120" w:type="dxa"/>
            <w:gridSpan w:val="8"/>
            <w:tcBorders>
              <w:top w:val="single" w:sz="12" w:space="0" w:color="auto"/>
              <w:left w:val="single" w:sz="4" w:space="0" w:color="auto"/>
              <w:bottom w:val="single" w:sz="4" w:space="0" w:color="auto"/>
              <w:right w:val="single" w:sz="4" w:space="0" w:color="auto"/>
            </w:tcBorders>
            <w:vAlign w:val="center"/>
          </w:tcPr>
          <w:p w:rsidR="009A4EFA" w:rsidRPr="007960A1" w:rsidRDefault="009A4EFA" w:rsidP="0029316A">
            <w:pPr>
              <w:spacing w:before="120" w:after="120"/>
              <w:rPr>
                <w:rFonts w:ascii="Arial" w:hAnsi="Arial" w:cs="Arial"/>
                <w:sz w:val="16"/>
              </w:rPr>
            </w:pPr>
            <w:r>
              <w:rPr>
                <w:rFonts w:ascii="Arial" w:hAnsi="Arial" w:cs="Arial"/>
                <w:sz w:val="16"/>
              </w:rPr>
              <w:t xml:space="preserve">OTRAS TITULACIONES Y ESPECIALIDADES </w:t>
            </w:r>
          </w:p>
        </w:tc>
        <w:tc>
          <w:tcPr>
            <w:tcW w:w="1200" w:type="dxa"/>
            <w:tcBorders>
              <w:top w:val="single" w:sz="12"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08"/>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4A1476" w:rsidP="004A1476">
            <w:pPr>
              <w:spacing w:before="120" w:after="120"/>
              <w:rPr>
                <w:rFonts w:ascii="Arial" w:hAnsi="Arial" w:cs="Arial"/>
                <w:sz w:val="16"/>
              </w:rPr>
            </w:pPr>
            <w:r>
              <w:rPr>
                <w:rFonts w:ascii="Arial" w:hAnsi="Arial" w:cs="Arial"/>
                <w:sz w:val="16"/>
              </w:rPr>
              <w:t xml:space="preserve">CURSOS, </w:t>
            </w:r>
            <w:r w:rsidR="009A4EFA" w:rsidRPr="007960A1">
              <w:rPr>
                <w:rFonts w:ascii="Arial" w:hAnsi="Arial" w:cs="Arial"/>
                <w:sz w:val="16"/>
              </w:rPr>
              <w:t>SEMINARIOS: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63"/>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spacing w:before="120" w:after="120"/>
              <w:rPr>
                <w:rFonts w:ascii="Arial" w:hAnsi="Arial" w:cs="Arial"/>
                <w:sz w:val="16"/>
              </w:rPr>
            </w:pPr>
            <w:r w:rsidRPr="007960A1">
              <w:rPr>
                <w:rFonts w:ascii="Arial" w:hAnsi="Arial" w:cs="Arial"/>
                <w:sz w:val="16"/>
              </w:rPr>
              <w:t>BECAS: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Pr>
                <w:rFonts w:ascii="Arial" w:hAnsi="Arial" w:cs="Arial"/>
                <w:sz w:val="16"/>
              </w:rPr>
              <w:t>IDIOMAS: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PUBLICACIONES INDIVIDUALES O PARTICIPACIÓN EN PUBLICACIONES COLECTIVAS: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CONGRESOS: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44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sidRPr="007960A1">
              <w:rPr>
                <w:rFonts w:ascii="Arial" w:hAnsi="Arial" w:cs="Arial"/>
                <w:sz w:val="16"/>
              </w:rPr>
              <w:t>PROCESOS SELECTIVOS SUPERADOS DE PERSONAL LABORAL FIJO:</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67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GRUPO</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CATEGORIA PROFESIONAL</w:t>
            </w: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DEPARTAMENTO U ORGANISMO</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CONVOCATORIA</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PUBLICACIÓN LISTA  APROBADOS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4"/>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jc w:val="center"/>
          <w:tblCellMar>
            <w:top w:w="0" w:type="dxa"/>
            <w:bottom w:w="0" w:type="dxa"/>
          </w:tblCellMar>
        </w:tblPrEx>
        <w:trPr>
          <w:gridBefore w:val="3"/>
          <w:gridAfter w:val="2"/>
          <w:wBefore w:w="1526" w:type="dxa"/>
          <w:wAfter w:w="2632" w:type="dxa"/>
          <w:trHeight w:val="337"/>
          <w:jc w:val="center"/>
        </w:trPr>
        <w:tc>
          <w:tcPr>
            <w:tcW w:w="4002" w:type="dxa"/>
            <w:gridSpan w:val="3"/>
            <w:tcBorders>
              <w:top w:val="single" w:sz="4" w:space="0" w:color="auto"/>
              <w:left w:val="single" w:sz="4" w:space="0" w:color="auto"/>
              <w:bottom w:val="single" w:sz="4" w:space="0" w:color="auto"/>
              <w:right w:val="single" w:sz="4" w:space="0" w:color="auto"/>
            </w:tcBorders>
            <w:shd w:val="pct25" w:color="000000" w:fill="FFFFFF"/>
          </w:tcPr>
          <w:p w:rsidR="009A4EFA" w:rsidRPr="007960A1" w:rsidRDefault="009A4EFA" w:rsidP="00304216">
            <w:pPr>
              <w:pStyle w:val="Ttulo6"/>
              <w:rPr>
                <w:rFonts w:ascii="Arial" w:hAnsi="Arial" w:cs="Arial"/>
                <w:sz w:val="23"/>
                <w:szCs w:val="23"/>
              </w:rPr>
            </w:pPr>
            <w:r w:rsidRPr="007960A1">
              <w:rPr>
                <w:rFonts w:ascii="Arial" w:hAnsi="Arial" w:cs="Arial"/>
                <w:sz w:val="23"/>
                <w:szCs w:val="23"/>
              </w:rPr>
              <w:t>PUNTUACION TOTAL</w:t>
            </w:r>
          </w:p>
        </w:tc>
        <w:tc>
          <w:tcPr>
            <w:tcW w:w="2269"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23"/>
                <w:szCs w:val="23"/>
              </w:rPr>
            </w:pPr>
          </w:p>
        </w:tc>
      </w:tr>
    </w:tbl>
    <w:p w:rsidR="009A4EFA" w:rsidRPr="007960A1" w:rsidRDefault="009A4EFA" w:rsidP="009A4EFA">
      <w:pPr>
        <w:rPr>
          <w:rFonts w:ascii="Arial" w:hAnsi="Arial" w:cs="Arial"/>
          <w:vanish/>
        </w:rPr>
      </w:pPr>
    </w:p>
    <w:tbl>
      <w:tblPr>
        <w:tblpPr w:leftFromText="141" w:rightFromText="141" w:vertAnchor="text" w:horzAnchor="margin" w:tblpX="-639" w:tblpY="828"/>
        <w:tblW w:w="10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75"/>
        <w:gridCol w:w="1234"/>
        <w:gridCol w:w="1234"/>
      </w:tblGrid>
      <w:tr w:rsidR="009A4EFA" w:rsidRPr="007960A1" w:rsidTr="0029316A">
        <w:tblPrEx>
          <w:tblCellMar>
            <w:top w:w="0" w:type="dxa"/>
            <w:bottom w:w="0" w:type="dxa"/>
          </w:tblCellMar>
        </w:tblPrEx>
        <w:trPr>
          <w:trHeight w:hRule="exact" w:val="1158"/>
        </w:trPr>
        <w:tc>
          <w:tcPr>
            <w:tcW w:w="7975" w:type="dxa"/>
            <w:vAlign w:val="center"/>
          </w:tcPr>
          <w:p w:rsidR="0029316A" w:rsidRDefault="009A4EFA" w:rsidP="0029316A">
            <w:pPr>
              <w:rPr>
                <w:rFonts w:ascii="Arial" w:hAnsi="Arial" w:cs="Arial"/>
                <w:sz w:val="13"/>
                <w:szCs w:val="13"/>
              </w:rPr>
            </w:pPr>
            <w:r w:rsidRPr="007960A1">
              <w:rPr>
                <w:rFonts w:ascii="Arial" w:hAnsi="Arial" w:cs="Arial"/>
                <w:sz w:val="13"/>
                <w:szCs w:val="13"/>
              </w:rPr>
              <w:t xml:space="preserve">Autorizo a la comprobación de los datos de identificación personal en el Sistema de Verificación de Datos de Identidad   </w:t>
            </w:r>
          </w:p>
          <w:p w:rsidR="009A4EFA" w:rsidRDefault="009A4EFA" w:rsidP="0029316A">
            <w:pPr>
              <w:rPr>
                <w:rFonts w:ascii="Arial" w:hAnsi="Arial" w:cs="Arial"/>
                <w:sz w:val="13"/>
                <w:szCs w:val="13"/>
              </w:rPr>
            </w:pPr>
            <w:r w:rsidRPr="007960A1">
              <w:rPr>
                <w:rFonts w:ascii="Arial" w:hAnsi="Arial" w:cs="Arial"/>
                <w:sz w:val="13"/>
                <w:szCs w:val="13"/>
              </w:rPr>
              <w:t xml:space="preserve">(R.D. 522//2006, de 28 de abril, B.O.E.  </w:t>
            </w:r>
            <w:r w:rsidR="006E6AB3" w:rsidRPr="007960A1">
              <w:rPr>
                <w:rFonts w:ascii="Arial" w:hAnsi="Arial" w:cs="Arial"/>
                <w:sz w:val="13"/>
                <w:szCs w:val="13"/>
              </w:rPr>
              <w:t>De</w:t>
            </w:r>
            <w:r w:rsidRPr="007960A1">
              <w:rPr>
                <w:rFonts w:ascii="Arial" w:hAnsi="Arial" w:cs="Arial"/>
                <w:sz w:val="13"/>
                <w:szCs w:val="13"/>
              </w:rPr>
              <w:t xml:space="preserve"> 9 de mayo).</w:t>
            </w:r>
          </w:p>
          <w:p w:rsidR="0029316A" w:rsidRPr="007960A1" w:rsidRDefault="0029316A" w:rsidP="0029316A">
            <w:pPr>
              <w:rPr>
                <w:rFonts w:ascii="Arial" w:hAnsi="Arial" w:cs="Arial"/>
                <w:sz w:val="13"/>
                <w:szCs w:val="13"/>
              </w:rPr>
            </w:pPr>
          </w:p>
          <w:p w:rsidR="009A4EFA" w:rsidRPr="007960A1" w:rsidRDefault="009A4EFA" w:rsidP="0029316A">
            <w:pPr>
              <w:rPr>
                <w:rFonts w:ascii="Arial" w:hAnsi="Arial" w:cs="Arial"/>
                <w:sz w:val="13"/>
                <w:szCs w:val="13"/>
              </w:rPr>
            </w:pPr>
            <w:r w:rsidRPr="007960A1">
              <w:rPr>
                <w:rFonts w:ascii="Arial" w:hAnsi="Arial" w:cs="Arial"/>
                <w:sz w:val="13"/>
                <w:szCs w:val="13"/>
              </w:rPr>
              <w:t>Ley de protección de datos de carácter personal 15/1999.</w:t>
            </w:r>
          </w:p>
        </w:tc>
        <w:tc>
          <w:tcPr>
            <w:tcW w:w="1234" w:type="dxa"/>
          </w:tcPr>
          <w:p w:rsidR="009A4EFA" w:rsidRPr="007960A1" w:rsidRDefault="009A4EFA" w:rsidP="0029316A">
            <w:pPr>
              <w:jc w:val="center"/>
              <w:rPr>
                <w:rFonts w:ascii="Arial" w:hAnsi="Arial" w:cs="Arial"/>
                <w:sz w:val="16"/>
              </w:rPr>
            </w:pPr>
          </w:p>
          <w:p w:rsidR="009A4EFA" w:rsidRPr="007960A1" w:rsidRDefault="001C5E13" w:rsidP="0029316A">
            <w:pP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7216" behindDoc="0" locked="0" layoutInCell="1" allowOverlap="1">
                      <wp:simplePos x="0" y="0"/>
                      <wp:positionH relativeFrom="column">
                        <wp:posOffset>136525</wp:posOffset>
                      </wp:positionH>
                      <wp:positionV relativeFrom="paragraph">
                        <wp:posOffset>262890</wp:posOffset>
                      </wp:positionV>
                      <wp:extent cx="29146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5pt;margin-top:20.7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vRKQIAAE8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">
                      <v:textbox>
                        <w:txbxContent>
                          <w:p w:rsidR="009A4EFA" w:rsidRDefault="009A4EFA" w:rsidP="009A4EFA">
                            <w:pPr>
                              <w:rPr>
                                <w:b/>
                                <w:caps/>
                              </w:rPr>
                            </w:pPr>
                          </w:p>
                        </w:txbxContent>
                      </v:textbox>
                    </v:shape>
                  </w:pict>
                </mc:Fallback>
              </mc:AlternateContent>
            </w:r>
            <w:r w:rsidR="009A4EFA">
              <w:rPr>
                <w:rFonts w:ascii="Arial" w:hAnsi="Arial" w:cs="Arial"/>
                <w:b/>
                <w:sz w:val="16"/>
              </w:rPr>
              <w:t xml:space="preserve">        </w:t>
            </w:r>
            <w:r w:rsidR="009A4EFA" w:rsidRPr="007960A1">
              <w:rPr>
                <w:rFonts w:ascii="Arial" w:hAnsi="Arial" w:cs="Arial"/>
                <w:b/>
                <w:sz w:val="16"/>
              </w:rPr>
              <w:t>SI</w:t>
            </w:r>
          </w:p>
          <w:p w:rsidR="009A4EFA" w:rsidRPr="007960A1" w:rsidRDefault="009A4EFA" w:rsidP="0029316A">
            <w:pPr>
              <w:jc w:val="center"/>
              <w:rPr>
                <w:rFonts w:ascii="Arial" w:hAnsi="Arial" w:cs="Arial"/>
                <w:b/>
                <w:sz w:val="16"/>
              </w:rPr>
            </w:pPr>
          </w:p>
          <w:p w:rsidR="009A4EFA" w:rsidRPr="007960A1" w:rsidRDefault="009A4EFA" w:rsidP="0029316A">
            <w:pPr>
              <w:jc w:val="center"/>
              <w:rPr>
                <w:rFonts w:ascii="Arial" w:hAnsi="Arial" w:cs="Arial"/>
                <w:b/>
                <w:sz w:val="16"/>
              </w:rPr>
            </w:pPr>
          </w:p>
        </w:tc>
        <w:tc>
          <w:tcPr>
            <w:tcW w:w="1234" w:type="dxa"/>
          </w:tcPr>
          <w:p w:rsidR="009A4EFA" w:rsidRPr="007960A1" w:rsidRDefault="009A4EFA" w:rsidP="0029316A">
            <w:pPr>
              <w:jc w:val="center"/>
              <w:rPr>
                <w:rFonts w:ascii="Arial" w:hAnsi="Arial" w:cs="Arial"/>
                <w:sz w:val="16"/>
              </w:rPr>
            </w:pPr>
          </w:p>
          <w:p w:rsidR="009A4EFA" w:rsidRPr="007960A1" w:rsidRDefault="001C5E13" w:rsidP="0029316A">
            <w:pPr>
              <w:jc w:val="cente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230505</wp:posOffset>
                      </wp:positionV>
                      <wp:extent cx="29146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9pt;margin-top:18.15pt;width:22.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">
                      <v:textbox>
                        <w:txbxContent>
                          <w:p w:rsidR="009A4EFA" w:rsidRDefault="009A4EFA" w:rsidP="009A4EFA">
                            <w:pPr>
                              <w:rPr>
                                <w:b/>
                                <w:caps/>
                              </w:rPr>
                            </w:pPr>
                          </w:p>
                        </w:txbxContent>
                      </v:textbox>
                    </v:shape>
                  </w:pict>
                </mc:Fallback>
              </mc:AlternateContent>
            </w:r>
            <w:r w:rsidR="009A4EFA" w:rsidRPr="007960A1">
              <w:rPr>
                <w:rFonts w:ascii="Arial" w:hAnsi="Arial" w:cs="Arial"/>
                <w:b/>
                <w:sz w:val="16"/>
              </w:rPr>
              <w:t>NO</w:t>
            </w:r>
          </w:p>
        </w:tc>
      </w:tr>
    </w:tbl>
    <w:p w:rsidR="009A4EFA" w:rsidRPr="007960A1" w:rsidRDefault="009A4EFA" w:rsidP="009A4EFA">
      <w:pPr>
        <w:jc w:val="right"/>
        <w:rPr>
          <w:rFonts w:ascii="Arial" w:hAnsi="Arial" w:cs="Arial"/>
          <w:b/>
          <w:sz w:val="18"/>
          <w:szCs w:val="18"/>
        </w:rPr>
      </w:pPr>
    </w:p>
    <w:p w:rsidR="009A4EFA" w:rsidRPr="007960A1" w:rsidRDefault="009A4EFA" w:rsidP="009A4EFA">
      <w:pPr>
        <w:jc w:val="center"/>
        <w:rPr>
          <w:rFonts w:ascii="Arial" w:hAnsi="Arial" w:cs="Arial"/>
          <w:b/>
          <w:sz w:val="18"/>
          <w:szCs w:val="18"/>
        </w:rPr>
      </w:pPr>
    </w:p>
    <w:p w:rsidR="009A4EFA" w:rsidRPr="0029316A" w:rsidRDefault="009A4EFA" w:rsidP="0029316A">
      <w:pPr>
        <w:pStyle w:val="Ttulo9"/>
        <w:jc w:val="right"/>
        <w:rPr>
          <w:b/>
          <w:sz w:val="18"/>
          <w:szCs w:val="18"/>
        </w:rPr>
      </w:pPr>
      <w:r w:rsidRPr="0029316A">
        <w:rPr>
          <w:b/>
          <w:sz w:val="18"/>
          <w:szCs w:val="18"/>
        </w:rPr>
        <w:t>Lugar, fecha y firma</w:t>
      </w:r>
    </w:p>
    <w:p w:rsidR="009A4EFA" w:rsidRDefault="009A4EFA" w:rsidP="0029316A">
      <w:pPr>
        <w:pStyle w:val="Textoindependiente"/>
        <w:jc w:val="right"/>
        <w:rPr>
          <w:rFonts w:cs="Arial"/>
          <w:sz w:val="20"/>
        </w:rPr>
      </w:pPr>
      <w:r w:rsidRPr="0029316A">
        <w:rPr>
          <w:rFonts w:cs="Arial"/>
          <w:sz w:val="20"/>
        </w:rPr>
        <w:t xml:space="preserve">……………………………………………de………………de…….. </w:t>
      </w:r>
    </w:p>
    <w:p w:rsidR="00625004" w:rsidRDefault="00625004" w:rsidP="0029316A">
      <w:pPr>
        <w:pStyle w:val="Textoindependiente"/>
        <w:jc w:val="right"/>
        <w:rPr>
          <w:rFonts w:cs="Arial"/>
          <w:sz w:val="20"/>
        </w:rPr>
      </w:pPr>
    </w:p>
    <w:p w:rsidR="00625004" w:rsidRDefault="00625004" w:rsidP="0029316A">
      <w:pPr>
        <w:pStyle w:val="Textoindependiente"/>
        <w:jc w:val="right"/>
        <w:rPr>
          <w:rFonts w:cs="Arial"/>
          <w:sz w:val="20"/>
        </w:rPr>
      </w:pPr>
    </w:p>
    <w:p w:rsidR="00625004" w:rsidRPr="0029316A" w:rsidRDefault="00625004" w:rsidP="0029316A">
      <w:pPr>
        <w:pStyle w:val="Textoindependiente"/>
        <w:jc w:val="right"/>
        <w:rPr>
          <w:rFonts w:cs="Arial"/>
          <w:sz w:val="20"/>
        </w:rPr>
      </w:pPr>
    </w:p>
    <w:p w:rsidR="009A4EFA" w:rsidRPr="0029316A" w:rsidRDefault="004A1476" w:rsidP="00625004">
      <w:pPr>
        <w:pStyle w:val="Ttulo9"/>
        <w:ind w:left="-284"/>
        <w:rPr>
          <w:sz w:val="20"/>
          <w:szCs w:val="20"/>
        </w:rPr>
      </w:pPr>
      <w:r>
        <w:rPr>
          <w:sz w:val="20"/>
          <w:szCs w:val="20"/>
        </w:rPr>
        <w:t>SR</w:t>
      </w:r>
      <w:r w:rsidR="009A4EFA" w:rsidRPr="0029316A">
        <w:rPr>
          <w:sz w:val="20"/>
          <w:szCs w:val="20"/>
        </w:rPr>
        <w:t>. DIRECTOR  DEL INSTITUTO GEOLÓGICO Y MINERO DE ESPAÑA.</w:t>
      </w:r>
      <w:bookmarkStart w:id="0" w:name="_GoBack"/>
      <w:bookmarkEnd w:id="0"/>
    </w:p>
    <w:sectPr w:rsidR="009A4EFA" w:rsidRPr="0029316A">
      <w:headerReference w:type="default" r:id="rId9"/>
      <w:footerReference w:type="even" r:id="rId10"/>
      <w:footerReference w:type="default" r:id="rId11"/>
      <w:pgSz w:w="11906" w:h="16838" w:code="9"/>
      <w:pgMar w:top="2410" w:right="1701" w:bottom="1276" w:left="1701" w:header="141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06" w:rsidRDefault="00531E06">
      <w:r>
        <w:separator/>
      </w:r>
    </w:p>
  </w:endnote>
  <w:endnote w:type="continuationSeparator" w:id="0">
    <w:p w:rsidR="00531E06" w:rsidRDefault="005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6D" w:rsidRDefault="009330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06D" w:rsidRDefault="00933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E0" w:rsidRDefault="00DF32E0">
    <w:pPr>
      <w:pStyle w:val="Piedepgina"/>
      <w:jc w:val="center"/>
    </w:pPr>
    <w:r>
      <w:fldChar w:fldCharType="begin"/>
    </w:r>
    <w:r>
      <w:instrText>PAGE   \* MERGEFORMAT</w:instrText>
    </w:r>
    <w:r>
      <w:fldChar w:fldCharType="separate"/>
    </w:r>
    <w:r w:rsidR="001C5E13" w:rsidRPr="001C5E13">
      <w:rPr>
        <w:noProof/>
        <w:lang w:val="es-ES"/>
      </w:rPr>
      <w:t>2</w:t>
    </w:r>
    <w:r>
      <w:fldChar w:fldCharType="end"/>
    </w:r>
  </w:p>
  <w:p w:rsidR="0093306D" w:rsidRDefault="0093306D">
    <w:pPr>
      <w:pStyle w:val="Piedepgina"/>
      <w:spacing w:line="192" w:lineRule="auto"/>
      <w:ind w:left="-1134"/>
      <w:rPr>
        <w:rFonts w:ascii="Arial" w:hAnsi="Arial"/>
        <w:sz w:val="14"/>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06" w:rsidRDefault="00531E06">
      <w:r>
        <w:separator/>
      </w:r>
    </w:p>
  </w:footnote>
  <w:footnote w:type="continuationSeparator" w:id="0">
    <w:p w:rsidR="00531E06" w:rsidRDefault="0053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0" w:rsidRPr="00526E80" w:rsidRDefault="001C5E13" w:rsidP="004A5851">
    <w:r>
      <w:rPr>
        <w:noProof/>
        <w:lang w:val="es-ES"/>
      </w:rPr>
      <w:drawing>
        <wp:inline distT="0" distB="0" distL="0" distR="0">
          <wp:extent cx="2209165" cy="614680"/>
          <wp:effectExtent l="0" t="0" r="63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F626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1C2BDE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singleLevel"/>
    <w:tmpl w:val="00000003"/>
    <w:name w:val="WW8Num9"/>
    <w:lvl w:ilvl="0">
      <w:start w:val="2"/>
      <w:numFmt w:val="decimal"/>
      <w:lvlText w:val="%1."/>
      <w:lvlJc w:val="left"/>
      <w:pPr>
        <w:tabs>
          <w:tab w:val="num" w:pos="360"/>
        </w:tabs>
        <w:ind w:left="360" w:hanging="360"/>
      </w:pPr>
      <w:rPr>
        <w:b w:val="0"/>
        <w:i w:val="0"/>
      </w:rPr>
    </w:lvl>
  </w:abstractNum>
  <w:abstractNum w:abstractNumId="4">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5">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7">
    <w:nsid w:val="074475BD"/>
    <w:multiLevelType w:val="hybridMultilevel"/>
    <w:tmpl w:val="4740C93E"/>
    <w:name w:val="WW8Num182"/>
    <w:lvl w:ilvl="0" w:tplc="CDB06E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7196C"/>
    <w:multiLevelType w:val="hybridMultilevel"/>
    <w:tmpl w:val="1BDC2B4C"/>
    <w:lvl w:ilvl="0" w:tplc="75D4CC50">
      <w:start w:val="1"/>
      <w:numFmt w:val="bullet"/>
      <w:lvlText w:val=""/>
      <w:lvlJc w:val="left"/>
      <w:pPr>
        <w:ind w:left="1495" w:hanging="360"/>
      </w:pPr>
      <w:rPr>
        <w:rFonts w:ascii="Symbol" w:hAnsi="Symbol" w:hint="default"/>
        <w:color w:val="auto"/>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9">
    <w:nsid w:val="108D1A03"/>
    <w:multiLevelType w:val="hybridMultilevel"/>
    <w:tmpl w:val="F4EA50CE"/>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B79302E"/>
    <w:multiLevelType w:val="hybridMultilevel"/>
    <w:tmpl w:val="2B302F80"/>
    <w:name w:val="WW8Num18222"/>
    <w:lvl w:ilvl="0" w:tplc="CA500370">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D93BF6"/>
    <w:multiLevelType w:val="hybridMultilevel"/>
    <w:tmpl w:val="32123766"/>
    <w:lvl w:ilvl="0" w:tplc="DB920B4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C14288F"/>
    <w:multiLevelType w:val="multilevel"/>
    <w:tmpl w:val="D8908BBE"/>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45023BB"/>
    <w:multiLevelType w:val="multilevel"/>
    <w:tmpl w:val="EC46E4C0"/>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560"/>
        </w:tabs>
        <w:ind w:left="1560" w:hanging="709"/>
      </w:pPr>
      <w:rPr>
        <w:i w:val="0"/>
      </w:r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6A45B3"/>
    <w:multiLevelType w:val="hybridMultilevel"/>
    <w:tmpl w:val="F3B865A2"/>
    <w:lvl w:ilvl="0" w:tplc="75D4CC50">
      <w:start w:val="1"/>
      <w:numFmt w:val="bullet"/>
      <w:lvlText w:val=""/>
      <w:lvlJc w:val="left"/>
      <w:pPr>
        <w:ind w:left="1778" w:hanging="360"/>
      </w:pPr>
      <w:rPr>
        <w:rFonts w:ascii="Symbol" w:hAnsi="Symbol"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44094243"/>
    <w:multiLevelType w:val="hybridMultilevel"/>
    <w:tmpl w:val="D03E911C"/>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6">
    <w:nsid w:val="4EF43033"/>
    <w:multiLevelType w:val="singleLevel"/>
    <w:tmpl w:val="40DA78BE"/>
    <w:lvl w:ilvl="0">
      <w:start w:val="1"/>
      <w:numFmt w:val="lowerLetter"/>
      <w:lvlText w:val="%1)"/>
      <w:lvlJc w:val="left"/>
      <w:pPr>
        <w:tabs>
          <w:tab w:val="num" w:pos="502"/>
        </w:tabs>
        <w:ind w:left="502" w:hanging="360"/>
      </w:pPr>
      <w:rPr>
        <w:rFonts w:ascii="Arial" w:eastAsia="Times New Roman" w:hAnsi="Arial" w:cs="Arial"/>
      </w:rPr>
    </w:lvl>
  </w:abstractNum>
  <w:abstractNum w:abstractNumId="17">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58B7029"/>
    <w:multiLevelType w:val="hybridMultilevel"/>
    <w:tmpl w:val="5C269E9E"/>
    <w:lvl w:ilvl="0" w:tplc="EE3C12F6">
      <w:start w:val="1"/>
      <w:numFmt w:val="bullet"/>
      <w:lvlText w:val=""/>
      <w:lvlJc w:val="left"/>
      <w:pPr>
        <w:ind w:left="1353" w:hanging="360"/>
      </w:pPr>
      <w:rPr>
        <w:rFonts w:ascii="Symbol" w:hAnsi="Symbol" w:hint="default"/>
        <w:color w:val="auto"/>
      </w:rPr>
    </w:lvl>
    <w:lvl w:ilvl="1" w:tplc="0C0A0003">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9">
    <w:nsid w:val="59E20725"/>
    <w:multiLevelType w:val="hybridMultilevel"/>
    <w:tmpl w:val="709A2CAA"/>
    <w:name w:val="WW8Num1822222"/>
    <w:lvl w:ilvl="0" w:tplc="40BE33C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CC6683"/>
    <w:multiLevelType w:val="hybridMultilevel"/>
    <w:tmpl w:val="3648F0F0"/>
    <w:lvl w:ilvl="0" w:tplc="C810C8CE">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nsid w:val="5C5279F6"/>
    <w:multiLevelType w:val="hybridMultilevel"/>
    <w:tmpl w:val="7758D06A"/>
    <w:lvl w:ilvl="0" w:tplc="F7FE94B2">
      <w:start w:val="1"/>
      <w:numFmt w:val="bullet"/>
      <w:lvlText w:val=""/>
      <w:lvlJc w:val="left"/>
      <w:pPr>
        <w:ind w:left="1353" w:hanging="360"/>
      </w:pPr>
      <w:rPr>
        <w:rFonts w:ascii="Symbol" w:hAnsi="Symbol" w:hint="default"/>
        <w:b/>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2">
    <w:nsid w:val="5E4F4B97"/>
    <w:multiLevelType w:val="hybridMultilevel"/>
    <w:tmpl w:val="6FAEC4D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3">
    <w:nsid w:val="5F07568A"/>
    <w:multiLevelType w:val="hybridMultilevel"/>
    <w:tmpl w:val="D0F84F56"/>
    <w:lvl w:ilvl="0" w:tplc="01B60880">
      <w:start w:val="1"/>
      <w:numFmt w:val="decimal"/>
      <w:lvlText w:val="%1."/>
      <w:lvlJc w:val="left"/>
      <w:pPr>
        <w:ind w:left="1068" w:hanging="360"/>
      </w:pPr>
      <w:rPr>
        <w:rFonts w:hint="default"/>
        <w:b/>
      </w:r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24">
    <w:nsid w:val="60154737"/>
    <w:multiLevelType w:val="hybridMultilevel"/>
    <w:tmpl w:val="F6666610"/>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5">
    <w:nsid w:val="61BA6EFA"/>
    <w:multiLevelType w:val="hybridMultilevel"/>
    <w:tmpl w:val="93B86E6A"/>
    <w:name w:val="WW8Num1822"/>
    <w:lvl w:ilvl="0" w:tplc="4F54D3E0">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6905F9"/>
    <w:multiLevelType w:val="hybridMultilevel"/>
    <w:tmpl w:val="1C74F3AA"/>
    <w:lvl w:ilvl="0" w:tplc="0C0A0001">
      <w:start w:val="1"/>
      <w:numFmt w:val="bullet"/>
      <w:lvlText w:val=""/>
      <w:lvlJc w:val="left"/>
      <w:pPr>
        <w:ind w:left="1353" w:hanging="360"/>
      </w:pPr>
      <w:rPr>
        <w:rFonts w:ascii="Symbol" w:hAnsi="Symbol" w:hint="default"/>
      </w:rPr>
    </w:lvl>
    <w:lvl w:ilvl="1" w:tplc="490A5566">
      <w:numFmt w:val="bullet"/>
      <w:lvlText w:val="-"/>
      <w:lvlJc w:val="left"/>
      <w:pPr>
        <w:ind w:left="2073" w:hanging="360"/>
      </w:pPr>
      <w:rPr>
        <w:rFonts w:ascii="Arial" w:eastAsia="Times New Roman" w:hAnsi="Arial" w:cs="Arial"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7">
    <w:nsid w:val="692E469F"/>
    <w:multiLevelType w:val="hybridMultilevel"/>
    <w:tmpl w:val="337A5A60"/>
    <w:lvl w:ilvl="0" w:tplc="EE3C12F6">
      <w:start w:val="1"/>
      <w:numFmt w:val="bullet"/>
      <w:lvlText w:val=""/>
      <w:lvlJc w:val="left"/>
      <w:pPr>
        <w:ind w:left="1353" w:hanging="360"/>
      </w:pPr>
      <w:rPr>
        <w:rFonts w:ascii="Symbol" w:hAnsi="Symbol"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8">
    <w:nsid w:val="6B1C65EF"/>
    <w:multiLevelType w:val="singleLevel"/>
    <w:tmpl w:val="9E500C70"/>
    <w:lvl w:ilvl="0">
      <w:start w:val="1"/>
      <w:numFmt w:val="decimal"/>
      <w:lvlText w:val="%1."/>
      <w:lvlJc w:val="left"/>
      <w:pPr>
        <w:tabs>
          <w:tab w:val="num" w:pos="360"/>
        </w:tabs>
        <w:ind w:left="360" w:hanging="360"/>
      </w:pPr>
      <w:rPr>
        <w:b/>
      </w:rPr>
    </w:lvl>
  </w:abstractNum>
  <w:abstractNum w:abstractNumId="29">
    <w:nsid w:val="790A44BB"/>
    <w:multiLevelType w:val="hybridMultilevel"/>
    <w:tmpl w:val="042C773C"/>
    <w:name w:val="WW8Num282"/>
    <w:lvl w:ilvl="0" w:tplc="C7A813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E9A2443"/>
    <w:multiLevelType w:val="hybridMultilevel"/>
    <w:tmpl w:val="5E2AD5D6"/>
    <w:lvl w:ilvl="0" w:tplc="342AAE6E">
      <w:start w:val="1"/>
      <w:numFmt w:val="decimal"/>
      <w:lvlText w:val="%1."/>
      <w:lvlJc w:val="center"/>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FB51F00"/>
    <w:multiLevelType w:val="hybridMultilevel"/>
    <w:tmpl w:val="F710AE4E"/>
    <w:lvl w:ilvl="0" w:tplc="C322942A">
      <w:start w:val="1"/>
      <w:numFmt w:val="decimal"/>
      <w:lvlText w:val="%1."/>
      <w:lvlJc w:val="center"/>
      <w:pPr>
        <w:ind w:left="1931" w:hanging="360"/>
      </w:pPr>
      <w:rPr>
        <w:rFonts w:hint="default"/>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num w:numId="1">
    <w:abstractNumId w:val="13"/>
  </w:num>
  <w:num w:numId="2">
    <w:abstractNumId w:val="17"/>
  </w:num>
  <w:num w:numId="3">
    <w:abstractNumId w:val="16"/>
  </w:num>
  <w:num w:numId="4">
    <w:abstractNumId w:val="28"/>
  </w:num>
  <w:num w:numId="5">
    <w:abstractNumId w:val="12"/>
  </w:num>
  <w:num w:numId="6">
    <w:abstractNumId w:val="23"/>
  </w:num>
  <w:num w:numId="7">
    <w:abstractNumId w:val="18"/>
  </w:num>
  <w:num w:numId="8">
    <w:abstractNumId w:val="27"/>
  </w:num>
  <w:num w:numId="9">
    <w:abstractNumId w:val="21"/>
  </w:num>
  <w:num w:numId="10">
    <w:abstractNumId w:val="26"/>
  </w:num>
  <w:num w:numId="11">
    <w:abstractNumId w:val="22"/>
  </w:num>
  <w:num w:numId="12">
    <w:abstractNumId w:val="0"/>
  </w:num>
  <w:num w:numId="13">
    <w:abstractNumId w:val="1"/>
  </w:num>
  <w:num w:numId="14">
    <w:abstractNumId w:val="15"/>
  </w:num>
  <w:num w:numId="15">
    <w:abstractNumId w:val="8"/>
  </w:num>
  <w:num w:numId="16">
    <w:abstractNumId w:val="14"/>
  </w:num>
  <w:num w:numId="17">
    <w:abstractNumId w:val="9"/>
  </w:num>
  <w:num w:numId="18">
    <w:abstractNumId w:val="24"/>
  </w:num>
  <w:num w:numId="19">
    <w:abstractNumId w:val="11"/>
  </w:num>
  <w:num w:numId="20">
    <w:abstractNumId w:val="20"/>
  </w:num>
  <w:num w:numId="21">
    <w:abstractNumId w:val="7"/>
  </w:num>
  <w:num w:numId="22">
    <w:abstractNumId w:val="31"/>
  </w:num>
  <w:num w:numId="23">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9"/>
    <w:rsid w:val="00006B12"/>
    <w:rsid w:val="00006B48"/>
    <w:rsid w:val="0001224C"/>
    <w:rsid w:val="00012720"/>
    <w:rsid w:val="0001458A"/>
    <w:rsid w:val="00030F91"/>
    <w:rsid w:val="0003119C"/>
    <w:rsid w:val="00031C46"/>
    <w:rsid w:val="000324D0"/>
    <w:rsid w:val="0003283A"/>
    <w:rsid w:val="0004004B"/>
    <w:rsid w:val="00040DB5"/>
    <w:rsid w:val="000411A2"/>
    <w:rsid w:val="00045AF8"/>
    <w:rsid w:val="00050D1D"/>
    <w:rsid w:val="00051E30"/>
    <w:rsid w:val="000543F6"/>
    <w:rsid w:val="00055E36"/>
    <w:rsid w:val="00063C8A"/>
    <w:rsid w:val="00070FC5"/>
    <w:rsid w:val="00071D2C"/>
    <w:rsid w:val="00077368"/>
    <w:rsid w:val="00082E9E"/>
    <w:rsid w:val="000875F5"/>
    <w:rsid w:val="00087E8D"/>
    <w:rsid w:val="00091FA3"/>
    <w:rsid w:val="000932C8"/>
    <w:rsid w:val="000962BE"/>
    <w:rsid w:val="000A0555"/>
    <w:rsid w:val="000A42E6"/>
    <w:rsid w:val="000B07CD"/>
    <w:rsid w:val="000B3E5F"/>
    <w:rsid w:val="000B5203"/>
    <w:rsid w:val="000B587F"/>
    <w:rsid w:val="000B7127"/>
    <w:rsid w:val="000C685D"/>
    <w:rsid w:val="000D6EFC"/>
    <w:rsid w:val="000E4DA9"/>
    <w:rsid w:val="000F11C4"/>
    <w:rsid w:val="000F3DC8"/>
    <w:rsid w:val="00101652"/>
    <w:rsid w:val="00105216"/>
    <w:rsid w:val="001057D5"/>
    <w:rsid w:val="00105999"/>
    <w:rsid w:val="00111049"/>
    <w:rsid w:val="0011288C"/>
    <w:rsid w:val="00113D8E"/>
    <w:rsid w:val="00114196"/>
    <w:rsid w:val="00115D04"/>
    <w:rsid w:val="00120DDD"/>
    <w:rsid w:val="0013080B"/>
    <w:rsid w:val="001343DB"/>
    <w:rsid w:val="0013466C"/>
    <w:rsid w:val="00144E54"/>
    <w:rsid w:val="00152E17"/>
    <w:rsid w:val="00157EBA"/>
    <w:rsid w:val="001675BA"/>
    <w:rsid w:val="00171A9B"/>
    <w:rsid w:val="00172481"/>
    <w:rsid w:val="001763FA"/>
    <w:rsid w:val="00180A90"/>
    <w:rsid w:val="00182A69"/>
    <w:rsid w:val="0019010A"/>
    <w:rsid w:val="001902F6"/>
    <w:rsid w:val="00193D8F"/>
    <w:rsid w:val="00194B2E"/>
    <w:rsid w:val="00195AD1"/>
    <w:rsid w:val="001A0808"/>
    <w:rsid w:val="001B0218"/>
    <w:rsid w:val="001B31BE"/>
    <w:rsid w:val="001B5955"/>
    <w:rsid w:val="001C17DD"/>
    <w:rsid w:val="001C38F5"/>
    <w:rsid w:val="001C5E13"/>
    <w:rsid w:val="001C658F"/>
    <w:rsid w:val="001D5F16"/>
    <w:rsid w:val="001D787F"/>
    <w:rsid w:val="001E3929"/>
    <w:rsid w:val="001E7FE8"/>
    <w:rsid w:val="00203717"/>
    <w:rsid w:val="00203A1C"/>
    <w:rsid w:val="00205EAF"/>
    <w:rsid w:val="00206493"/>
    <w:rsid w:val="0020672C"/>
    <w:rsid w:val="00210863"/>
    <w:rsid w:val="002139FC"/>
    <w:rsid w:val="002158DE"/>
    <w:rsid w:val="00217150"/>
    <w:rsid w:val="0022325E"/>
    <w:rsid w:val="002315BA"/>
    <w:rsid w:val="00233EFC"/>
    <w:rsid w:val="002369B6"/>
    <w:rsid w:val="002378F7"/>
    <w:rsid w:val="00237A1D"/>
    <w:rsid w:val="00247DCF"/>
    <w:rsid w:val="00254297"/>
    <w:rsid w:val="00255E5A"/>
    <w:rsid w:val="002573A9"/>
    <w:rsid w:val="002642A0"/>
    <w:rsid w:val="0026490F"/>
    <w:rsid w:val="00270F97"/>
    <w:rsid w:val="00273FF9"/>
    <w:rsid w:val="00276607"/>
    <w:rsid w:val="002818BA"/>
    <w:rsid w:val="00281E78"/>
    <w:rsid w:val="002820E7"/>
    <w:rsid w:val="0028351A"/>
    <w:rsid w:val="002842F5"/>
    <w:rsid w:val="00286AE8"/>
    <w:rsid w:val="0029316A"/>
    <w:rsid w:val="002A268B"/>
    <w:rsid w:val="002B278E"/>
    <w:rsid w:val="002B3CC1"/>
    <w:rsid w:val="002B6988"/>
    <w:rsid w:val="002D0C1F"/>
    <w:rsid w:val="002D2B65"/>
    <w:rsid w:val="002D3A31"/>
    <w:rsid w:val="002E3316"/>
    <w:rsid w:val="002E4FDD"/>
    <w:rsid w:val="002F4756"/>
    <w:rsid w:val="002F540D"/>
    <w:rsid w:val="003012C5"/>
    <w:rsid w:val="00302F4C"/>
    <w:rsid w:val="00303B69"/>
    <w:rsid w:val="00304216"/>
    <w:rsid w:val="00306248"/>
    <w:rsid w:val="0031238F"/>
    <w:rsid w:val="00314974"/>
    <w:rsid w:val="00315547"/>
    <w:rsid w:val="00315869"/>
    <w:rsid w:val="00315E65"/>
    <w:rsid w:val="00317C46"/>
    <w:rsid w:val="00320693"/>
    <w:rsid w:val="00323131"/>
    <w:rsid w:val="00327E5C"/>
    <w:rsid w:val="00332C50"/>
    <w:rsid w:val="00342B0B"/>
    <w:rsid w:val="00342E47"/>
    <w:rsid w:val="00355D97"/>
    <w:rsid w:val="00360587"/>
    <w:rsid w:val="0036088B"/>
    <w:rsid w:val="00364EA1"/>
    <w:rsid w:val="00370D2B"/>
    <w:rsid w:val="003720AE"/>
    <w:rsid w:val="00374168"/>
    <w:rsid w:val="003765BC"/>
    <w:rsid w:val="00376934"/>
    <w:rsid w:val="003776F1"/>
    <w:rsid w:val="0038011F"/>
    <w:rsid w:val="00385895"/>
    <w:rsid w:val="00387B69"/>
    <w:rsid w:val="00392AF6"/>
    <w:rsid w:val="00392D55"/>
    <w:rsid w:val="003C1870"/>
    <w:rsid w:val="003C2165"/>
    <w:rsid w:val="003D0FB0"/>
    <w:rsid w:val="003D2DFA"/>
    <w:rsid w:val="003E320C"/>
    <w:rsid w:val="0040009E"/>
    <w:rsid w:val="00402B90"/>
    <w:rsid w:val="00404F00"/>
    <w:rsid w:val="0040534A"/>
    <w:rsid w:val="00412A3D"/>
    <w:rsid w:val="00416B36"/>
    <w:rsid w:val="00417755"/>
    <w:rsid w:val="00427213"/>
    <w:rsid w:val="004272E6"/>
    <w:rsid w:val="00431A2D"/>
    <w:rsid w:val="00432B5E"/>
    <w:rsid w:val="004334B4"/>
    <w:rsid w:val="0043484D"/>
    <w:rsid w:val="00436545"/>
    <w:rsid w:val="00436D92"/>
    <w:rsid w:val="00442A01"/>
    <w:rsid w:val="00443CFE"/>
    <w:rsid w:val="0044652D"/>
    <w:rsid w:val="0045331F"/>
    <w:rsid w:val="00460FC4"/>
    <w:rsid w:val="00463173"/>
    <w:rsid w:val="0046367B"/>
    <w:rsid w:val="00471EED"/>
    <w:rsid w:val="00475790"/>
    <w:rsid w:val="00482A4B"/>
    <w:rsid w:val="004838AE"/>
    <w:rsid w:val="00490187"/>
    <w:rsid w:val="00490DDE"/>
    <w:rsid w:val="0049345C"/>
    <w:rsid w:val="00493C91"/>
    <w:rsid w:val="00494584"/>
    <w:rsid w:val="00497C7D"/>
    <w:rsid w:val="004A06DD"/>
    <w:rsid w:val="004A1476"/>
    <w:rsid w:val="004A5851"/>
    <w:rsid w:val="004B0483"/>
    <w:rsid w:val="004B0BAC"/>
    <w:rsid w:val="004B0D3F"/>
    <w:rsid w:val="004B161D"/>
    <w:rsid w:val="004B4C6C"/>
    <w:rsid w:val="004B7911"/>
    <w:rsid w:val="004D0B15"/>
    <w:rsid w:val="004D124D"/>
    <w:rsid w:val="004D2168"/>
    <w:rsid w:val="004D3461"/>
    <w:rsid w:val="004E2792"/>
    <w:rsid w:val="004E294F"/>
    <w:rsid w:val="004E324E"/>
    <w:rsid w:val="004E4233"/>
    <w:rsid w:val="004E43E8"/>
    <w:rsid w:val="004E6813"/>
    <w:rsid w:val="004F008A"/>
    <w:rsid w:val="00503B89"/>
    <w:rsid w:val="00512ABB"/>
    <w:rsid w:val="00512ED5"/>
    <w:rsid w:val="00514AB5"/>
    <w:rsid w:val="005152F4"/>
    <w:rsid w:val="00526E80"/>
    <w:rsid w:val="00531E06"/>
    <w:rsid w:val="005320A0"/>
    <w:rsid w:val="00537A0C"/>
    <w:rsid w:val="00550296"/>
    <w:rsid w:val="00557E8F"/>
    <w:rsid w:val="00564C00"/>
    <w:rsid w:val="00567827"/>
    <w:rsid w:val="00574DF1"/>
    <w:rsid w:val="0058098E"/>
    <w:rsid w:val="00584552"/>
    <w:rsid w:val="00587505"/>
    <w:rsid w:val="00590330"/>
    <w:rsid w:val="00593BAD"/>
    <w:rsid w:val="00597051"/>
    <w:rsid w:val="005A335C"/>
    <w:rsid w:val="005A54E3"/>
    <w:rsid w:val="005B11FF"/>
    <w:rsid w:val="005B44B8"/>
    <w:rsid w:val="005B47D5"/>
    <w:rsid w:val="005B6610"/>
    <w:rsid w:val="005B7731"/>
    <w:rsid w:val="005C1BA7"/>
    <w:rsid w:val="005C1FB7"/>
    <w:rsid w:val="005C28F1"/>
    <w:rsid w:val="005C7C4F"/>
    <w:rsid w:val="005D0A86"/>
    <w:rsid w:val="005D1C61"/>
    <w:rsid w:val="005D2713"/>
    <w:rsid w:val="005D4A54"/>
    <w:rsid w:val="005D6A42"/>
    <w:rsid w:val="005E2852"/>
    <w:rsid w:val="005E2DB3"/>
    <w:rsid w:val="005E38E9"/>
    <w:rsid w:val="005E7C60"/>
    <w:rsid w:val="005F5075"/>
    <w:rsid w:val="006037BC"/>
    <w:rsid w:val="00604DBE"/>
    <w:rsid w:val="00605D8F"/>
    <w:rsid w:val="006070FD"/>
    <w:rsid w:val="006110D3"/>
    <w:rsid w:val="00613BE5"/>
    <w:rsid w:val="00614738"/>
    <w:rsid w:val="006151D9"/>
    <w:rsid w:val="00624D36"/>
    <w:rsid w:val="00625004"/>
    <w:rsid w:val="00625D5E"/>
    <w:rsid w:val="00627208"/>
    <w:rsid w:val="00631928"/>
    <w:rsid w:val="0063449C"/>
    <w:rsid w:val="00634BD1"/>
    <w:rsid w:val="006448B8"/>
    <w:rsid w:val="00651AA8"/>
    <w:rsid w:val="00652F1A"/>
    <w:rsid w:val="006601E0"/>
    <w:rsid w:val="0067582A"/>
    <w:rsid w:val="00677CC3"/>
    <w:rsid w:val="00680D6A"/>
    <w:rsid w:val="00681262"/>
    <w:rsid w:val="0069048D"/>
    <w:rsid w:val="0069101A"/>
    <w:rsid w:val="006934D6"/>
    <w:rsid w:val="00695BE9"/>
    <w:rsid w:val="00695C7E"/>
    <w:rsid w:val="006A1247"/>
    <w:rsid w:val="006A2907"/>
    <w:rsid w:val="006B0B5F"/>
    <w:rsid w:val="006B280D"/>
    <w:rsid w:val="006B4B62"/>
    <w:rsid w:val="006C0A6F"/>
    <w:rsid w:val="006C1895"/>
    <w:rsid w:val="006D2C74"/>
    <w:rsid w:val="006D63D5"/>
    <w:rsid w:val="006D74E5"/>
    <w:rsid w:val="006E256F"/>
    <w:rsid w:val="006E45B4"/>
    <w:rsid w:val="006E6AB3"/>
    <w:rsid w:val="006E7571"/>
    <w:rsid w:val="006F7567"/>
    <w:rsid w:val="0071085B"/>
    <w:rsid w:val="00710CCB"/>
    <w:rsid w:val="007112E3"/>
    <w:rsid w:val="00716024"/>
    <w:rsid w:val="00720BBA"/>
    <w:rsid w:val="00720C2F"/>
    <w:rsid w:val="00721421"/>
    <w:rsid w:val="00722334"/>
    <w:rsid w:val="00725731"/>
    <w:rsid w:val="00736452"/>
    <w:rsid w:val="00737297"/>
    <w:rsid w:val="0074356A"/>
    <w:rsid w:val="0074693F"/>
    <w:rsid w:val="0075130F"/>
    <w:rsid w:val="0076456D"/>
    <w:rsid w:val="007650C4"/>
    <w:rsid w:val="007657E0"/>
    <w:rsid w:val="00767127"/>
    <w:rsid w:val="00773AFF"/>
    <w:rsid w:val="00773B32"/>
    <w:rsid w:val="00774E54"/>
    <w:rsid w:val="00777475"/>
    <w:rsid w:val="00791841"/>
    <w:rsid w:val="00793FCC"/>
    <w:rsid w:val="00794E3E"/>
    <w:rsid w:val="007960A1"/>
    <w:rsid w:val="00796A20"/>
    <w:rsid w:val="00797FD7"/>
    <w:rsid w:val="007A133A"/>
    <w:rsid w:val="007B0B75"/>
    <w:rsid w:val="007B4EC1"/>
    <w:rsid w:val="007B7999"/>
    <w:rsid w:val="007C1234"/>
    <w:rsid w:val="007C12CC"/>
    <w:rsid w:val="007D4441"/>
    <w:rsid w:val="007D4D4B"/>
    <w:rsid w:val="007D75F9"/>
    <w:rsid w:val="007D771D"/>
    <w:rsid w:val="007F0622"/>
    <w:rsid w:val="007F780E"/>
    <w:rsid w:val="00803713"/>
    <w:rsid w:val="008152BE"/>
    <w:rsid w:val="0082286A"/>
    <w:rsid w:val="00822BC0"/>
    <w:rsid w:val="00825EA9"/>
    <w:rsid w:val="00831AFF"/>
    <w:rsid w:val="00840366"/>
    <w:rsid w:val="0084154E"/>
    <w:rsid w:val="00842A93"/>
    <w:rsid w:val="00850FDF"/>
    <w:rsid w:val="00852C6B"/>
    <w:rsid w:val="00854645"/>
    <w:rsid w:val="0086552E"/>
    <w:rsid w:val="00881631"/>
    <w:rsid w:val="008921A8"/>
    <w:rsid w:val="008976A0"/>
    <w:rsid w:val="008A4EED"/>
    <w:rsid w:val="008B4674"/>
    <w:rsid w:val="008B7D74"/>
    <w:rsid w:val="008C046A"/>
    <w:rsid w:val="008C78C3"/>
    <w:rsid w:val="008D0245"/>
    <w:rsid w:val="008D294A"/>
    <w:rsid w:val="008E2738"/>
    <w:rsid w:val="008E4616"/>
    <w:rsid w:val="008E472B"/>
    <w:rsid w:val="008E7B23"/>
    <w:rsid w:val="008E7F87"/>
    <w:rsid w:val="008F2064"/>
    <w:rsid w:val="009017F2"/>
    <w:rsid w:val="00903948"/>
    <w:rsid w:val="00904D5E"/>
    <w:rsid w:val="009067BF"/>
    <w:rsid w:val="00906CD6"/>
    <w:rsid w:val="00914CE3"/>
    <w:rsid w:val="009214F0"/>
    <w:rsid w:val="00922DB4"/>
    <w:rsid w:val="0092409F"/>
    <w:rsid w:val="00930FF2"/>
    <w:rsid w:val="00931015"/>
    <w:rsid w:val="0093306D"/>
    <w:rsid w:val="00935BB7"/>
    <w:rsid w:val="00936F8D"/>
    <w:rsid w:val="009465E9"/>
    <w:rsid w:val="0095107B"/>
    <w:rsid w:val="00954F75"/>
    <w:rsid w:val="00956017"/>
    <w:rsid w:val="0096264B"/>
    <w:rsid w:val="00963F54"/>
    <w:rsid w:val="0097195D"/>
    <w:rsid w:val="009730DE"/>
    <w:rsid w:val="0098437D"/>
    <w:rsid w:val="00986E70"/>
    <w:rsid w:val="009901C6"/>
    <w:rsid w:val="0099119F"/>
    <w:rsid w:val="009937B2"/>
    <w:rsid w:val="0099531E"/>
    <w:rsid w:val="009A4EFA"/>
    <w:rsid w:val="009A7B56"/>
    <w:rsid w:val="009C1349"/>
    <w:rsid w:val="009C4BB4"/>
    <w:rsid w:val="009D3516"/>
    <w:rsid w:val="009D47DB"/>
    <w:rsid w:val="009D7AA0"/>
    <w:rsid w:val="009E65D3"/>
    <w:rsid w:val="009F2378"/>
    <w:rsid w:val="009F49CD"/>
    <w:rsid w:val="009F4C37"/>
    <w:rsid w:val="009F57CB"/>
    <w:rsid w:val="009F6003"/>
    <w:rsid w:val="00A0046A"/>
    <w:rsid w:val="00A0505D"/>
    <w:rsid w:val="00A133AD"/>
    <w:rsid w:val="00A1398F"/>
    <w:rsid w:val="00A15476"/>
    <w:rsid w:val="00A25F14"/>
    <w:rsid w:val="00A30C8D"/>
    <w:rsid w:val="00A33DE9"/>
    <w:rsid w:val="00A35C0B"/>
    <w:rsid w:val="00A44E3C"/>
    <w:rsid w:val="00A45144"/>
    <w:rsid w:val="00A47C0D"/>
    <w:rsid w:val="00A47FF2"/>
    <w:rsid w:val="00A51030"/>
    <w:rsid w:val="00A54B17"/>
    <w:rsid w:val="00A624B6"/>
    <w:rsid w:val="00A665D8"/>
    <w:rsid w:val="00A81128"/>
    <w:rsid w:val="00A86C52"/>
    <w:rsid w:val="00A90276"/>
    <w:rsid w:val="00AA0DC5"/>
    <w:rsid w:val="00AA649F"/>
    <w:rsid w:val="00AB3578"/>
    <w:rsid w:val="00AB3A11"/>
    <w:rsid w:val="00AB5C02"/>
    <w:rsid w:val="00AB6950"/>
    <w:rsid w:val="00AB69E7"/>
    <w:rsid w:val="00AC3F8E"/>
    <w:rsid w:val="00AC6091"/>
    <w:rsid w:val="00AD06D7"/>
    <w:rsid w:val="00AD2242"/>
    <w:rsid w:val="00AD38B9"/>
    <w:rsid w:val="00AD7810"/>
    <w:rsid w:val="00AE18E5"/>
    <w:rsid w:val="00AE41CC"/>
    <w:rsid w:val="00AE4945"/>
    <w:rsid w:val="00AE5B4C"/>
    <w:rsid w:val="00AE73E5"/>
    <w:rsid w:val="00AF2B8D"/>
    <w:rsid w:val="00AF525F"/>
    <w:rsid w:val="00B003DD"/>
    <w:rsid w:val="00B00D6A"/>
    <w:rsid w:val="00B01C4D"/>
    <w:rsid w:val="00B04C32"/>
    <w:rsid w:val="00B07BAB"/>
    <w:rsid w:val="00B1017B"/>
    <w:rsid w:val="00B11E80"/>
    <w:rsid w:val="00B15CF2"/>
    <w:rsid w:val="00B15DB9"/>
    <w:rsid w:val="00B16974"/>
    <w:rsid w:val="00B203D2"/>
    <w:rsid w:val="00B20416"/>
    <w:rsid w:val="00B27132"/>
    <w:rsid w:val="00B33169"/>
    <w:rsid w:val="00B34601"/>
    <w:rsid w:val="00B349C1"/>
    <w:rsid w:val="00B3725E"/>
    <w:rsid w:val="00B4114E"/>
    <w:rsid w:val="00B4433B"/>
    <w:rsid w:val="00B4551F"/>
    <w:rsid w:val="00B47A30"/>
    <w:rsid w:val="00B551EB"/>
    <w:rsid w:val="00B55A7F"/>
    <w:rsid w:val="00B55C25"/>
    <w:rsid w:val="00B65730"/>
    <w:rsid w:val="00B67BED"/>
    <w:rsid w:val="00B7224F"/>
    <w:rsid w:val="00B77E9C"/>
    <w:rsid w:val="00B831CB"/>
    <w:rsid w:val="00B8658E"/>
    <w:rsid w:val="00BA0F38"/>
    <w:rsid w:val="00BA32DE"/>
    <w:rsid w:val="00BA3CF5"/>
    <w:rsid w:val="00BA4EF7"/>
    <w:rsid w:val="00BA6BF2"/>
    <w:rsid w:val="00BA774D"/>
    <w:rsid w:val="00BB58A6"/>
    <w:rsid w:val="00BD0214"/>
    <w:rsid w:val="00BD1EFE"/>
    <w:rsid w:val="00BD4DF7"/>
    <w:rsid w:val="00BE28AF"/>
    <w:rsid w:val="00BE2DA9"/>
    <w:rsid w:val="00BE3B93"/>
    <w:rsid w:val="00BE4BC5"/>
    <w:rsid w:val="00BF15F8"/>
    <w:rsid w:val="00BF1D20"/>
    <w:rsid w:val="00BF7712"/>
    <w:rsid w:val="00C00E36"/>
    <w:rsid w:val="00C0136D"/>
    <w:rsid w:val="00C0161A"/>
    <w:rsid w:val="00C0622A"/>
    <w:rsid w:val="00C117E0"/>
    <w:rsid w:val="00C14FB6"/>
    <w:rsid w:val="00C1597E"/>
    <w:rsid w:val="00C17CF3"/>
    <w:rsid w:val="00C22632"/>
    <w:rsid w:val="00C309E8"/>
    <w:rsid w:val="00C41DAE"/>
    <w:rsid w:val="00C56EEB"/>
    <w:rsid w:val="00C62102"/>
    <w:rsid w:val="00C65CD5"/>
    <w:rsid w:val="00C66AD5"/>
    <w:rsid w:val="00C67E02"/>
    <w:rsid w:val="00C7061D"/>
    <w:rsid w:val="00C718F2"/>
    <w:rsid w:val="00C743CE"/>
    <w:rsid w:val="00C857B9"/>
    <w:rsid w:val="00C86D3B"/>
    <w:rsid w:val="00C92995"/>
    <w:rsid w:val="00C94516"/>
    <w:rsid w:val="00CA178A"/>
    <w:rsid w:val="00CB4109"/>
    <w:rsid w:val="00CD1396"/>
    <w:rsid w:val="00CD1591"/>
    <w:rsid w:val="00CD209C"/>
    <w:rsid w:val="00CD3C2D"/>
    <w:rsid w:val="00CE31DD"/>
    <w:rsid w:val="00CE4726"/>
    <w:rsid w:val="00CE5DAE"/>
    <w:rsid w:val="00CF69CE"/>
    <w:rsid w:val="00D02064"/>
    <w:rsid w:val="00D05140"/>
    <w:rsid w:val="00D10182"/>
    <w:rsid w:val="00D136BE"/>
    <w:rsid w:val="00D15DE5"/>
    <w:rsid w:val="00D169EA"/>
    <w:rsid w:val="00D170FD"/>
    <w:rsid w:val="00D25E95"/>
    <w:rsid w:val="00D33487"/>
    <w:rsid w:val="00D35E26"/>
    <w:rsid w:val="00D42C66"/>
    <w:rsid w:val="00D43E15"/>
    <w:rsid w:val="00D461FD"/>
    <w:rsid w:val="00D50FDA"/>
    <w:rsid w:val="00D5182A"/>
    <w:rsid w:val="00D521EE"/>
    <w:rsid w:val="00D52D6D"/>
    <w:rsid w:val="00D641D2"/>
    <w:rsid w:val="00D653C6"/>
    <w:rsid w:val="00D87D8B"/>
    <w:rsid w:val="00D90D6E"/>
    <w:rsid w:val="00D92B07"/>
    <w:rsid w:val="00D953C7"/>
    <w:rsid w:val="00D9735E"/>
    <w:rsid w:val="00DA1FCE"/>
    <w:rsid w:val="00DA3A55"/>
    <w:rsid w:val="00DA4FFB"/>
    <w:rsid w:val="00DA7BA4"/>
    <w:rsid w:val="00DA7D76"/>
    <w:rsid w:val="00DB4EA5"/>
    <w:rsid w:val="00DC0948"/>
    <w:rsid w:val="00DC2D03"/>
    <w:rsid w:val="00DC3E96"/>
    <w:rsid w:val="00DC4351"/>
    <w:rsid w:val="00DD0D24"/>
    <w:rsid w:val="00DD19D1"/>
    <w:rsid w:val="00DD1A3D"/>
    <w:rsid w:val="00DD7C80"/>
    <w:rsid w:val="00DE1ED4"/>
    <w:rsid w:val="00DE4A88"/>
    <w:rsid w:val="00DF1B98"/>
    <w:rsid w:val="00DF2049"/>
    <w:rsid w:val="00DF22ED"/>
    <w:rsid w:val="00DF24E6"/>
    <w:rsid w:val="00DF32E0"/>
    <w:rsid w:val="00DF5728"/>
    <w:rsid w:val="00DF5A97"/>
    <w:rsid w:val="00DF5B25"/>
    <w:rsid w:val="00DF605E"/>
    <w:rsid w:val="00E0139A"/>
    <w:rsid w:val="00E02516"/>
    <w:rsid w:val="00E02FD3"/>
    <w:rsid w:val="00E05915"/>
    <w:rsid w:val="00E138F9"/>
    <w:rsid w:val="00E139E5"/>
    <w:rsid w:val="00E15224"/>
    <w:rsid w:val="00E25613"/>
    <w:rsid w:val="00E26C93"/>
    <w:rsid w:val="00E30E83"/>
    <w:rsid w:val="00E40AC2"/>
    <w:rsid w:val="00E44940"/>
    <w:rsid w:val="00E50664"/>
    <w:rsid w:val="00E5066C"/>
    <w:rsid w:val="00E531D7"/>
    <w:rsid w:val="00E53EA0"/>
    <w:rsid w:val="00E65A59"/>
    <w:rsid w:val="00E67E6C"/>
    <w:rsid w:val="00E74DF0"/>
    <w:rsid w:val="00E76504"/>
    <w:rsid w:val="00E7741C"/>
    <w:rsid w:val="00E90D70"/>
    <w:rsid w:val="00E91AAB"/>
    <w:rsid w:val="00E93A56"/>
    <w:rsid w:val="00E96EF4"/>
    <w:rsid w:val="00EA0404"/>
    <w:rsid w:val="00EA6A95"/>
    <w:rsid w:val="00EB0ABE"/>
    <w:rsid w:val="00EB4730"/>
    <w:rsid w:val="00EC03DB"/>
    <w:rsid w:val="00EC27F6"/>
    <w:rsid w:val="00EC3FC7"/>
    <w:rsid w:val="00ED516C"/>
    <w:rsid w:val="00ED7161"/>
    <w:rsid w:val="00EE0AC0"/>
    <w:rsid w:val="00EE1B44"/>
    <w:rsid w:val="00EE42F4"/>
    <w:rsid w:val="00EE4353"/>
    <w:rsid w:val="00EF3A35"/>
    <w:rsid w:val="00EF46ED"/>
    <w:rsid w:val="00EF57B7"/>
    <w:rsid w:val="00F01EA4"/>
    <w:rsid w:val="00F02889"/>
    <w:rsid w:val="00F03C6E"/>
    <w:rsid w:val="00F07CC5"/>
    <w:rsid w:val="00F13627"/>
    <w:rsid w:val="00F177F8"/>
    <w:rsid w:val="00F20ABF"/>
    <w:rsid w:val="00F218D3"/>
    <w:rsid w:val="00F2548F"/>
    <w:rsid w:val="00F31D24"/>
    <w:rsid w:val="00F31E90"/>
    <w:rsid w:val="00F33636"/>
    <w:rsid w:val="00F357F0"/>
    <w:rsid w:val="00F357F5"/>
    <w:rsid w:val="00F35D97"/>
    <w:rsid w:val="00F46540"/>
    <w:rsid w:val="00F5278E"/>
    <w:rsid w:val="00F60E49"/>
    <w:rsid w:val="00F6505E"/>
    <w:rsid w:val="00F70156"/>
    <w:rsid w:val="00F7697E"/>
    <w:rsid w:val="00F942C5"/>
    <w:rsid w:val="00F961F7"/>
    <w:rsid w:val="00FA04A4"/>
    <w:rsid w:val="00FA0C58"/>
    <w:rsid w:val="00FA4341"/>
    <w:rsid w:val="00FB0482"/>
    <w:rsid w:val="00FB0DB8"/>
    <w:rsid w:val="00FB1A10"/>
    <w:rsid w:val="00FB48BC"/>
    <w:rsid w:val="00FB7A4A"/>
    <w:rsid w:val="00FC0E48"/>
    <w:rsid w:val="00FC4981"/>
    <w:rsid w:val="00FC64D5"/>
    <w:rsid w:val="00FD5C95"/>
    <w:rsid w:val="00FE1036"/>
    <w:rsid w:val="00FE1A7D"/>
    <w:rsid w:val="00FE2A28"/>
    <w:rsid w:val="00FE4028"/>
    <w:rsid w:val="00FE41DD"/>
    <w:rsid w:val="00FE5BC3"/>
    <w:rsid w:val="00FE6108"/>
    <w:rsid w:val="00FF283C"/>
    <w:rsid w:val="00FF48E8"/>
    <w:rsid w:val="00FF4DEA"/>
    <w:rsid w:val="00FF6726"/>
    <w:rsid w:val="00FF7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 w:type="character" w:styleId="Refdecomentario">
    <w:name w:val="annotation reference"/>
    <w:uiPriority w:val="99"/>
    <w:semiHidden/>
    <w:unhideWhenUsed/>
    <w:rsid w:val="0063449C"/>
    <w:rPr>
      <w:sz w:val="16"/>
      <w:szCs w:val="16"/>
    </w:rPr>
  </w:style>
  <w:style w:type="paragraph" w:styleId="Textocomentario">
    <w:name w:val="annotation text"/>
    <w:basedOn w:val="Normal"/>
    <w:link w:val="TextocomentarioCar"/>
    <w:uiPriority w:val="99"/>
    <w:semiHidden/>
    <w:unhideWhenUsed/>
    <w:rsid w:val="0063449C"/>
  </w:style>
  <w:style w:type="character" w:customStyle="1" w:styleId="TextocomentarioCar">
    <w:name w:val="Texto comentario Car"/>
    <w:link w:val="Textocomentario"/>
    <w:uiPriority w:val="99"/>
    <w:semiHidden/>
    <w:rsid w:val="0063449C"/>
    <w:rPr>
      <w:lang w:val="es-ES_tradnl"/>
    </w:rPr>
  </w:style>
  <w:style w:type="paragraph" w:styleId="Asuntodelcomentario">
    <w:name w:val="annotation subject"/>
    <w:basedOn w:val="Textocomentario"/>
    <w:next w:val="Textocomentario"/>
    <w:link w:val="AsuntodelcomentarioCar"/>
    <w:uiPriority w:val="99"/>
    <w:semiHidden/>
    <w:unhideWhenUsed/>
    <w:rsid w:val="0063449C"/>
    <w:rPr>
      <w:b/>
      <w:bCs/>
    </w:rPr>
  </w:style>
  <w:style w:type="character" w:customStyle="1" w:styleId="AsuntodelcomentarioCar">
    <w:name w:val="Asunto del comentario Car"/>
    <w:link w:val="Asuntodelcomentario"/>
    <w:uiPriority w:val="99"/>
    <w:semiHidden/>
    <w:rsid w:val="0063449C"/>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12"/>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3"/>
      </w:numPr>
      <w:contextualSpacing/>
    </w:pPr>
  </w:style>
  <w:style w:type="character" w:styleId="Refdecomentario">
    <w:name w:val="annotation reference"/>
    <w:uiPriority w:val="99"/>
    <w:semiHidden/>
    <w:unhideWhenUsed/>
    <w:rsid w:val="0063449C"/>
    <w:rPr>
      <w:sz w:val="16"/>
      <w:szCs w:val="16"/>
    </w:rPr>
  </w:style>
  <w:style w:type="paragraph" w:styleId="Textocomentario">
    <w:name w:val="annotation text"/>
    <w:basedOn w:val="Normal"/>
    <w:link w:val="TextocomentarioCar"/>
    <w:uiPriority w:val="99"/>
    <w:semiHidden/>
    <w:unhideWhenUsed/>
    <w:rsid w:val="0063449C"/>
  </w:style>
  <w:style w:type="character" w:customStyle="1" w:styleId="TextocomentarioCar">
    <w:name w:val="Texto comentario Car"/>
    <w:link w:val="Textocomentario"/>
    <w:uiPriority w:val="99"/>
    <w:semiHidden/>
    <w:rsid w:val="0063449C"/>
    <w:rPr>
      <w:lang w:val="es-ES_tradnl"/>
    </w:rPr>
  </w:style>
  <w:style w:type="paragraph" w:styleId="Asuntodelcomentario">
    <w:name w:val="annotation subject"/>
    <w:basedOn w:val="Textocomentario"/>
    <w:next w:val="Textocomentario"/>
    <w:link w:val="AsuntodelcomentarioCar"/>
    <w:uiPriority w:val="99"/>
    <w:semiHidden/>
    <w:unhideWhenUsed/>
    <w:rsid w:val="0063449C"/>
    <w:rPr>
      <w:b/>
      <w:bCs/>
    </w:rPr>
  </w:style>
  <w:style w:type="character" w:customStyle="1" w:styleId="AsuntodelcomentarioCar">
    <w:name w:val="Asunto del comentario Car"/>
    <w:link w:val="Asuntodelcomentario"/>
    <w:uiPriority w:val="99"/>
    <w:semiHidden/>
    <w:rsid w:val="0063449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3B8A-0748-42ED-BE8F-254F5FB1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ORDEN de 20  de abril de 2009 por la que se convoca proceso selectivo para la cobertura de una plaza de personal laboral temporal de la categoría de Técnico  Superior de Actividades Técnicas y Profesionales (Grupo profesional 3, Área funcional 2), sujeta</vt:lpstr>
    </vt:vector>
  </TitlesOfParts>
  <Company/>
  <LinksUpToDate>false</LinksUpToDate>
  <CharactersWithSpaces>2743</CharactersWithSpaces>
  <SharedDoc>false</SharedDoc>
  <HLinks>
    <vt:vector size="54" baseType="variant">
      <vt:variant>
        <vt:i4>1835112</vt:i4>
      </vt:variant>
      <vt:variant>
        <vt:i4>24</vt:i4>
      </vt:variant>
      <vt:variant>
        <vt:i4>0</vt:i4>
      </vt:variant>
      <vt:variant>
        <vt:i4>5</vt:i4>
      </vt:variant>
      <vt:variant>
        <vt:lpwstr>mailto:recursos.humanos@igme.es</vt:lpwstr>
      </vt:variant>
      <vt:variant>
        <vt:lpwstr/>
      </vt:variant>
      <vt:variant>
        <vt:i4>4259938</vt:i4>
      </vt:variant>
      <vt:variant>
        <vt:i4>21</vt:i4>
      </vt:variant>
      <vt:variant>
        <vt:i4>0</vt:i4>
      </vt:variant>
      <vt:variant>
        <vt:i4>5</vt:i4>
      </vt:variant>
      <vt:variant>
        <vt:lpwstr>mailto:igme@igme.es</vt:lpwstr>
      </vt:variant>
      <vt:variant>
        <vt:lpwstr/>
      </vt:variant>
      <vt:variant>
        <vt:i4>1507393</vt:i4>
      </vt:variant>
      <vt:variant>
        <vt:i4>18</vt:i4>
      </vt:variant>
      <vt:variant>
        <vt:i4>0</vt:i4>
      </vt:variant>
      <vt:variant>
        <vt:i4>5</vt:i4>
      </vt:variant>
      <vt:variant>
        <vt:lpwstr>http://europass.cedefop.europa.eu/es/documents/european-skills-passport/language-passport</vt:lpwstr>
      </vt:variant>
      <vt:variant>
        <vt:lpwstr/>
      </vt:variant>
      <vt:variant>
        <vt:i4>5767238</vt:i4>
      </vt:variant>
      <vt:variant>
        <vt:i4>15</vt:i4>
      </vt:variant>
      <vt:variant>
        <vt:i4>0</vt:i4>
      </vt:variant>
      <vt:variant>
        <vt:i4>5</vt:i4>
      </vt:variant>
      <vt:variant>
        <vt:lpwstr>http://www.administracion.gob.es/</vt:lpwstr>
      </vt:variant>
      <vt:variant>
        <vt:lpwstr/>
      </vt:variant>
      <vt:variant>
        <vt:i4>7471159</vt:i4>
      </vt:variant>
      <vt:variant>
        <vt:i4>12</vt:i4>
      </vt:variant>
      <vt:variant>
        <vt:i4>0</vt:i4>
      </vt:variant>
      <vt:variant>
        <vt:i4>5</vt:i4>
      </vt:variant>
      <vt:variant>
        <vt:lpwstr>http://www.igme.es/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7471159</vt:i4>
      </vt:variant>
      <vt:variant>
        <vt:i4>6</vt:i4>
      </vt:variant>
      <vt:variant>
        <vt:i4>0</vt:i4>
      </vt:variant>
      <vt:variant>
        <vt:i4>5</vt:i4>
      </vt:variant>
      <vt:variant>
        <vt:lpwstr>http://www.igme.es/</vt:lpwstr>
      </vt:variant>
      <vt:variant>
        <vt:lpwstr/>
      </vt:variant>
      <vt:variant>
        <vt:i4>5767238</vt:i4>
      </vt:variant>
      <vt:variant>
        <vt:i4>3</vt:i4>
      </vt:variant>
      <vt:variant>
        <vt:i4>0</vt:i4>
      </vt:variant>
      <vt:variant>
        <vt:i4>5</vt:i4>
      </vt:variant>
      <vt:variant>
        <vt:lpwstr>http://www.administracion.gob.es/</vt:lpwstr>
      </vt:variant>
      <vt:variant>
        <vt:lpwstr/>
      </vt:variant>
      <vt:variant>
        <vt:i4>7471159</vt:i4>
      </vt:variant>
      <vt:variant>
        <vt:i4>0</vt:i4>
      </vt:variant>
      <vt:variant>
        <vt:i4>0</vt:i4>
      </vt:variant>
      <vt:variant>
        <vt:i4>5</vt:i4>
      </vt:variant>
      <vt:variant>
        <vt:lpwstr>http://www.igme.es/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20  de abril de 2009 por la que se convoca proceso selectivo para la cobertura de una plaza de personal laboral temporal de la categoría de Técnico  Superior de Actividades Técnicas y Profesionales (Grupo profesional 3, Área funcional 2), sujeta</dc:title>
  <dc:creator>i</dc:creator>
  <cp:lastModifiedBy>Álvarez Vidal, María Jesús</cp:lastModifiedBy>
  <cp:revision>2</cp:revision>
  <cp:lastPrinted>2016-03-07T11:17:00Z</cp:lastPrinted>
  <dcterms:created xsi:type="dcterms:W3CDTF">2017-08-01T06:55:00Z</dcterms:created>
  <dcterms:modified xsi:type="dcterms:W3CDTF">2017-08-01T06:55:00Z</dcterms:modified>
</cp:coreProperties>
</file>