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17" w:rsidRDefault="00203717" w:rsidP="00443CFE">
      <w:pPr>
        <w:pStyle w:val="Encabezado"/>
        <w:tabs>
          <w:tab w:val="clear" w:pos="4252"/>
          <w:tab w:val="clear" w:pos="8504"/>
        </w:tabs>
        <w:spacing w:line="360" w:lineRule="auto"/>
        <w:rPr>
          <w:rFonts w:ascii="Arial" w:hAnsi="Arial" w:cs="Arial"/>
          <w:b/>
          <w:lang w:val="es-ES"/>
        </w:rPr>
      </w:pPr>
    </w:p>
    <w:p w:rsidR="00203717" w:rsidRDefault="00203717">
      <w:pPr>
        <w:autoSpaceDE w:val="0"/>
        <w:autoSpaceDN w:val="0"/>
        <w:adjustRightInd w:val="0"/>
        <w:jc w:val="both"/>
        <w:rPr>
          <w:rFonts w:ascii="Arial" w:hAnsi="Arial" w:cs="Arial"/>
          <w:b/>
          <w:lang w:val="es-ES"/>
        </w:rPr>
      </w:pPr>
    </w:p>
    <w:p w:rsidR="009A4EFA" w:rsidRPr="00482A4B" w:rsidRDefault="009A4EFA" w:rsidP="00062AC7">
      <w:pPr>
        <w:pStyle w:val="Ttulo7"/>
        <w:spacing w:before="120" w:after="120"/>
        <w:jc w:val="center"/>
        <w:rPr>
          <w:rFonts w:ascii="Arial" w:hAnsi="Arial" w:cs="Arial"/>
          <w:b/>
          <w:sz w:val="28"/>
          <w:szCs w:val="28"/>
          <w:u w:val="single"/>
        </w:rPr>
      </w:pPr>
      <w:bookmarkStart w:id="0" w:name="_GoBack"/>
      <w:bookmarkEnd w:id="0"/>
      <w:r w:rsidRPr="00482A4B">
        <w:rPr>
          <w:rFonts w:ascii="Arial" w:hAnsi="Arial" w:cs="Arial"/>
          <w:b/>
          <w:sz w:val="28"/>
          <w:szCs w:val="28"/>
          <w:u w:val="single"/>
        </w:rPr>
        <w:t>ANEXO III</w:t>
      </w:r>
    </w:p>
    <w:p w:rsidR="009A4EFA" w:rsidRPr="007960A1" w:rsidRDefault="009A4EFA" w:rsidP="00062AC7">
      <w:pPr>
        <w:pStyle w:val="ParrafoNormal"/>
        <w:jc w:val="center"/>
        <w:rPr>
          <w:rFonts w:ascii="Arial" w:hAnsi="Arial" w:cs="Arial"/>
          <w:b/>
          <w:sz w:val="20"/>
        </w:rPr>
      </w:pPr>
      <w:r w:rsidRPr="007960A1">
        <w:rPr>
          <w:rFonts w:ascii="Arial" w:hAnsi="Arial" w:cs="Arial"/>
          <w:b/>
          <w:sz w:val="20"/>
        </w:rPr>
        <w:t xml:space="preserve">SOLICITUD DE PARTICIPACION EN PROCESO SELECTIVO PARA LA </w:t>
      </w:r>
      <w:r w:rsidR="001C38F5" w:rsidRPr="00DF32E0">
        <w:rPr>
          <w:rFonts w:ascii="Arial" w:hAnsi="Arial" w:cs="Arial"/>
          <w:b/>
          <w:sz w:val="20"/>
        </w:rPr>
        <w:t>CONTRATACIÓN</w:t>
      </w:r>
      <w:r w:rsidR="001C38F5">
        <w:rPr>
          <w:rFonts w:ascii="Arial" w:hAnsi="Arial" w:cs="Arial"/>
          <w:b/>
          <w:color w:val="C00000"/>
          <w:sz w:val="20"/>
        </w:rPr>
        <w:t xml:space="preserve"> </w:t>
      </w:r>
      <w:r w:rsidRPr="007960A1">
        <w:rPr>
          <w:rFonts w:ascii="Arial" w:hAnsi="Arial" w:cs="Arial"/>
          <w:b/>
          <w:sz w:val="20"/>
        </w:rPr>
        <w:t>DE PERSONAL LABORAL TEMPORAL</w:t>
      </w:r>
    </w:p>
    <w:p w:rsidR="009A4EFA" w:rsidRPr="007960A1" w:rsidRDefault="009A4EFA" w:rsidP="009A4EFA">
      <w:pPr>
        <w:pStyle w:val="Ttulo8"/>
        <w:rPr>
          <w:rFonts w:ascii="Arial" w:hAnsi="Arial" w:cs="Arial"/>
          <w:b/>
          <w:i w:val="0"/>
          <w:sz w:val="18"/>
          <w:szCs w:val="18"/>
        </w:rPr>
      </w:pPr>
      <w:r w:rsidRPr="007960A1">
        <w:rPr>
          <w:rFonts w:ascii="Arial" w:hAnsi="Arial" w:cs="Arial"/>
          <w:b/>
          <w:i w:val="0"/>
          <w:sz w:val="18"/>
          <w:szCs w:val="18"/>
        </w:rPr>
        <w:t>DATOS PERSONALES</w:t>
      </w:r>
    </w:p>
    <w:tbl>
      <w:tblPr>
        <w:tblW w:w="10335"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5"/>
      </w:tblGrid>
      <w:tr w:rsidR="009A4EFA" w:rsidRPr="007960A1" w:rsidTr="00304216">
        <w:tblPrEx>
          <w:tblCellMar>
            <w:top w:w="0" w:type="dxa"/>
            <w:bottom w:w="0" w:type="dxa"/>
          </w:tblCellMar>
        </w:tblPrEx>
        <w:trPr>
          <w:trHeight w:val="1502"/>
        </w:trPr>
        <w:tc>
          <w:tcPr>
            <w:tcW w:w="10335" w:type="dxa"/>
            <w:vAlign w:val="center"/>
          </w:tcPr>
          <w:p w:rsidR="009A4EFA" w:rsidRDefault="009A4EFA" w:rsidP="00304216">
            <w:pPr>
              <w:spacing w:before="20" w:after="20"/>
              <w:rPr>
                <w:rFonts w:ascii="Arial" w:hAnsi="Arial" w:cs="Arial"/>
                <w:sz w:val="16"/>
              </w:rPr>
            </w:pPr>
          </w:p>
          <w:p w:rsidR="009A4EFA" w:rsidRPr="007960A1" w:rsidRDefault="009A4EFA" w:rsidP="00304216">
            <w:pPr>
              <w:spacing w:before="20" w:after="20"/>
              <w:rPr>
                <w:rFonts w:ascii="Arial" w:hAnsi="Arial" w:cs="Arial"/>
                <w:sz w:val="16"/>
              </w:rPr>
            </w:pPr>
            <w:r w:rsidRPr="007960A1">
              <w:rPr>
                <w:rFonts w:ascii="Arial" w:hAnsi="Arial" w:cs="Arial"/>
                <w:sz w:val="16"/>
              </w:rPr>
              <w:t>APELLIDO 1…………………………………………………………APELLIDO 2…………………………………………………………………………..</w:t>
            </w:r>
          </w:p>
          <w:p w:rsidR="009A4EFA" w:rsidRPr="007960A1" w:rsidRDefault="009A4EFA" w:rsidP="00304216">
            <w:pPr>
              <w:spacing w:before="20" w:after="20"/>
              <w:rPr>
                <w:rFonts w:ascii="Arial" w:hAnsi="Arial" w:cs="Arial"/>
                <w:sz w:val="16"/>
              </w:rPr>
            </w:pPr>
            <w:r w:rsidRPr="007960A1">
              <w:rPr>
                <w:rFonts w:ascii="Arial" w:hAnsi="Arial" w:cs="Arial"/>
                <w:sz w:val="16"/>
              </w:rPr>
              <w:t>NOMBRE………………………………………………………………Nº DOCUMENTO DE IDENTIDAD………………………………………………..</w:t>
            </w:r>
          </w:p>
          <w:p w:rsidR="009A4EFA" w:rsidRPr="007960A1" w:rsidRDefault="009A4EFA" w:rsidP="00304216">
            <w:pPr>
              <w:spacing w:before="20" w:after="20"/>
              <w:rPr>
                <w:rFonts w:ascii="Arial" w:hAnsi="Arial" w:cs="Arial"/>
                <w:sz w:val="16"/>
              </w:rPr>
            </w:pPr>
            <w:r w:rsidRPr="007960A1">
              <w:rPr>
                <w:rFonts w:ascii="Arial" w:hAnsi="Arial" w:cs="Arial"/>
                <w:sz w:val="16"/>
              </w:rPr>
              <w:t>DIRECCION:………………</w:t>
            </w:r>
            <w:r>
              <w:rPr>
                <w:rFonts w:ascii="Arial" w:hAnsi="Arial" w:cs="Arial"/>
                <w:sz w:val="16"/>
              </w:rPr>
              <w:t xml:space="preserve"> c</w:t>
            </w:r>
            <w:r w:rsidRPr="007960A1">
              <w:rPr>
                <w:rFonts w:ascii="Arial" w:hAnsi="Arial" w:cs="Arial"/>
                <w:sz w:val="16"/>
              </w:rPr>
              <w:t>/av/pz</w:t>
            </w:r>
            <w:r>
              <w:rPr>
                <w:rFonts w:ascii="Arial" w:hAnsi="Arial" w:cs="Arial"/>
                <w:sz w:val="16"/>
              </w:rPr>
              <w:t>a</w:t>
            </w:r>
            <w:r w:rsidRPr="007960A1">
              <w:rPr>
                <w:rFonts w:ascii="Arial" w:hAnsi="Arial" w:cs="Arial"/>
                <w:sz w:val="16"/>
              </w:rPr>
              <w:t>………………………………...........…………</w:t>
            </w:r>
            <w:r>
              <w:rPr>
                <w:rFonts w:ascii="Arial" w:hAnsi="Arial" w:cs="Arial"/>
                <w:sz w:val="16"/>
              </w:rPr>
              <w:t>………………………………………….</w:t>
            </w:r>
            <w:r w:rsidRPr="007960A1">
              <w:rPr>
                <w:rFonts w:ascii="Arial" w:hAnsi="Arial" w:cs="Arial"/>
                <w:sz w:val="16"/>
              </w:rPr>
              <w:t>….núm.……..piso…….</w:t>
            </w:r>
            <w:r>
              <w:rPr>
                <w:rFonts w:ascii="Arial" w:hAnsi="Arial" w:cs="Arial"/>
                <w:sz w:val="16"/>
              </w:rPr>
              <w:t xml:space="preserve"> CODIGO POSTAL.</w:t>
            </w:r>
            <w:r w:rsidRPr="007960A1">
              <w:rPr>
                <w:rFonts w:ascii="Arial" w:hAnsi="Arial" w:cs="Arial"/>
                <w:sz w:val="16"/>
              </w:rPr>
              <w:t>……………….</w:t>
            </w:r>
            <w:r>
              <w:rPr>
                <w:rFonts w:ascii="Arial" w:hAnsi="Arial" w:cs="Arial"/>
                <w:sz w:val="16"/>
              </w:rPr>
              <w:t xml:space="preserve">   </w:t>
            </w:r>
            <w:r w:rsidRPr="007960A1">
              <w:rPr>
                <w:rFonts w:ascii="Arial" w:hAnsi="Arial" w:cs="Arial"/>
                <w:sz w:val="16"/>
              </w:rPr>
              <w:t>TELEFONO………………………</w:t>
            </w:r>
          </w:p>
          <w:p w:rsidR="009A4EFA" w:rsidRPr="007960A1" w:rsidRDefault="009A4EFA" w:rsidP="00304216">
            <w:pPr>
              <w:spacing w:before="20" w:after="20"/>
              <w:rPr>
                <w:rFonts w:ascii="Arial" w:hAnsi="Arial" w:cs="Arial"/>
                <w:sz w:val="16"/>
              </w:rPr>
            </w:pPr>
            <w:r w:rsidRPr="007960A1">
              <w:rPr>
                <w:rFonts w:ascii="Arial" w:hAnsi="Arial" w:cs="Arial"/>
                <w:sz w:val="16"/>
              </w:rPr>
              <w:t>LOCALIDAD……………………………………………….PROVINCIA……………………………………………PAIS………………………………….</w:t>
            </w:r>
          </w:p>
          <w:p w:rsidR="009A4EFA" w:rsidRPr="007960A1" w:rsidRDefault="009A4EFA" w:rsidP="00304216">
            <w:pPr>
              <w:spacing w:before="20" w:after="20"/>
              <w:rPr>
                <w:rFonts w:ascii="Arial" w:hAnsi="Arial" w:cs="Arial"/>
                <w:sz w:val="16"/>
              </w:rPr>
            </w:pPr>
            <w:r w:rsidRPr="007960A1">
              <w:rPr>
                <w:rFonts w:ascii="Arial" w:hAnsi="Arial" w:cs="Arial"/>
                <w:sz w:val="16"/>
              </w:rPr>
              <w:t>FECHA NACIMIENTO………………………..LOCALIDAD NACIMIENTO…………………………………PAIS NACIMIENTO…………………….</w:t>
            </w:r>
          </w:p>
          <w:p w:rsidR="009A4EFA" w:rsidRPr="007960A1" w:rsidRDefault="009A4EFA" w:rsidP="00304216">
            <w:pPr>
              <w:spacing w:before="20" w:after="20"/>
              <w:rPr>
                <w:rFonts w:ascii="Arial" w:hAnsi="Arial" w:cs="Arial"/>
                <w:sz w:val="16"/>
              </w:rPr>
            </w:pPr>
            <w:r w:rsidRPr="007960A1">
              <w:rPr>
                <w:rFonts w:ascii="Arial" w:hAnsi="Arial" w:cs="Arial"/>
                <w:sz w:val="16"/>
              </w:rPr>
              <w:t>NACIONALIDAD…………………………………………CORREO ELECTRONICO....……………………………………………………………………</w:t>
            </w:r>
          </w:p>
        </w:tc>
      </w:tr>
    </w:tbl>
    <w:p w:rsidR="009A4EFA" w:rsidRPr="007960A1" w:rsidRDefault="009A4EFA" w:rsidP="009A4EFA">
      <w:pPr>
        <w:spacing w:before="20" w:after="20"/>
        <w:rPr>
          <w:rFonts w:ascii="Arial" w:hAnsi="Arial" w:cs="Arial"/>
          <w:sz w:val="16"/>
        </w:rPr>
      </w:pPr>
    </w:p>
    <w:p w:rsidR="009A4EFA" w:rsidRPr="007960A1" w:rsidRDefault="009A4EFA" w:rsidP="009A4EFA">
      <w:pPr>
        <w:pStyle w:val="Ttulo8"/>
        <w:rPr>
          <w:rFonts w:ascii="Arial" w:hAnsi="Arial" w:cs="Arial"/>
          <w:b/>
          <w:i w:val="0"/>
          <w:sz w:val="18"/>
          <w:szCs w:val="18"/>
        </w:rPr>
      </w:pPr>
      <w:r w:rsidRPr="007960A1">
        <w:rPr>
          <w:rFonts w:ascii="Arial" w:hAnsi="Arial" w:cs="Arial"/>
          <w:b/>
          <w:i w:val="0"/>
          <w:sz w:val="18"/>
          <w:szCs w:val="18"/>
        </w:rPr>
        <w:t>PROCESO SELECTIVO</w:t>
      </w:r>
    </w:p>
    <w:tbl>
      <w:tblPr>
        <w:tblW w:w="10335" w:type="dxa"/>
        <w:tblInd w:w="-5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5"/>
      </w:tblGrid>
      <w:tr w:rsidR="009A4EFA" w:rsidRPr="007960A1" w:rsidTr="00304216">
        <w:tblPrEx>
          <w:tblCellMar>
            <w:top w:w="0" w:type="dxa"/>
            <w:bottom w:w="0" w:type="dxa"/>
          </w:tblCellMar>
        </w:tblPrEx>
        <w:trPr>
          <w:cantSplit/>
          <w:trHeight w:val="1223"/>
        </w:trPr>
        <w:tc>
          <w:tcPr>
            <w:tcW w:w="10335" w:type="dxa"/>
          </w:tcPr>
          <w:p w:rsidR="009A4EFA" w:rsidRDefault="009A4EFA" w:rsidP="00304216">
            <w:pPr>
              <w:spacing w:before="20" w:after="20"/>
              <w:rPr>
                <w:rFonts w:ascii="Arial" w:hAnsi="Arial" w:cs="Arial"/>
                <w:sz w:val="16"/>
              </w:rPr>
            </w:pPr>
          </w:p>
          <w:p w:rsidR="009A4EFA" w:rsidRPr="007960A1" w:rsidRDefault="009A4EFA" w:rsidP="00304216">
            <w:pPr>
              <w:spacing w:before="20" w:after="20"/>
              <w:rPr>
                <w:rFonts w:ascii="Arial" w:hAnsi="Arial" w:cs="Arial"/>
                <w:sz w:val="16"/>
              </w:rPr>
            </w:pPr>
            <w:r w:rsidRPr="007960A1">
              <w:rPr>
                <w:rFonts w:ascii="Arial" w:hAnsi="Arial" w:cs="Arial"/>
                <w:sz w:val="16"/>
              </w:rPr>
              <w:t>MINISTERIO:…… ..... …………………………………… …… ……………… ……..    ORGANISMO:…………………………………………………</w:t>
            </w:r>
          </w:p>
          <w:p w:rsidR="009A4EFA" w:rsidRPr="007960A1" w:rsidRDefault="009A4EFA" w:rsidP="00304216">
            <w:pPr>
              <w:spacing w:before="20" w:after="20"/>
              <w:rPr>
                <w:rFonts w:ascii="Arial" w:hAnsi="Arial" w:cs="Arial"/>
                <w:sz w:val="16"/>
              </w:rPr>
            </w:pPr>
            <w:r w:rsidRPr="007960A1">
              <w:rPr>
                <w:rFonts w:ascii="Arial" w:hAnsi="Arial" w:cs="Arial"/>
                <w:sz w:val="16"/>
              </w:rPr>
              <w:t xml:space="preserve">FECHA DE LA CONVOCATORIA:… ………………………………………………………………………………………………………………………                 </w:t>
            </w:r>
          </w:p>
          <w:p w:rsidR="009A4EFA" w:rsidRPr="007960A1" w:rsidRDefault="009A4EFA" w:rsidP="00304216">
            <w:pPr>
              <w:spacing w:before="20" w:after="20"/>
              <w:rPr>
                <w:rFonts w:ascii="Arial" w:hAnsi="Arial" w:cs="Arial"/>
                <w:sz w:val="16"/>
              </w:rPr>
            </w:pPr>
            <w:r w:rsidRPr="007960A1">
              <w:rPr>
                <w:rFonts w:ascii="Arial" w:hAnsi="Arial" w:cs="Arial"/>
                <w:sz w:val="16"/>
              </w:rPr>
              <w:t xml:space="preserve">CATEGORIA PUESTO CONVOCADO:………………………………………………………………………………………………………………………                                                                 </w:t>
            </w:r>
          </w:p>
          <w:p w:rsidR="009A4EFA" w:rsidRPr="007960A1" w:rsidRDefault="009A4EFA" w:rsidP="00304216">
            <w:pPr>
              <w:spacing w:before="20" w:after="20"/>
              <w:rPr>
                <w:rFonts w:ascii="Arial" w:hAnsi="Arial" w:cs="Arial"/>
                <w:sz w:val="16"/>
              </w:rPr>
            </w:pPr>
            <w:r w:rsidRPr="007960A1">
              <w:rPr>
                <w:rFonts w:ascii="Arial" w:hAnsi="Arial" w:cs="Arial"/>
                <w:sz w:val="16"/>
              </w:rPr>
              <w:t>GRUPO PROFESIONAL:.......................................................................................................................................................................................</w:t>
            </w:r>
          </w:p>
          <w:p w:rsidR="009A4EFA" w:rsidRPr="007960A1" w:rsidRDefault="009A4EFA" w:rsidP="00304216">
            <w:pPr>
              <w:spacing w:before="20" w:after="20"/>
              <w:rPr>
                <w:rFonts w:ascii="Arial" w:hAnsi="Arial" w:cs="Arial"/>
                <w:sz w:val="16"/>
              </w:rPr>
            </w:pPr>
            <w:r w:rsidRPr="007960A1">
              <w:rPr>
                <w:rFonts w:ascii="Arial" w:hAnsi="Arial" w:cs="Arial"/>
                <w:sz w:val="16"/>
              </w:rPr>
              <w:t>CÓDIGO /NOMBRE DE LA  PLAZA SOLICITADA: ..............................................................................................................................................</w:t>
            </w:r>
          </w:p>
        </w:tc>
      </w:tr>
    </w:tbl>
    <w:p w:rsidR="009A4EFA" w:rsidRPr="007960A1" w:rsidRDefault="009A4EFA" w:rsidP="009A4EFA">
      <w:pPr>
        <w:pStyle w:val="Ttulo9"/>
        <w:rPr>
          <w:b/>
          <w:sz w:val="18"/>
          <w:szCs w:val="18"/>
        </w:rPr>
      </w:pPr>
      <w:r w:rsidRPr="007960A1">
        <w:rPr>
          <w:b/>
          <w:sz w:val="18"/>
          <w:szCs w:val="18"/>
        </w:rPr>
        <w:t>TITULACION MINIMA EXIGIDA (se deberá poseer a la finalización del plazo de presentación de instancias)</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9A4EFA" w:rsidRPr="007960A1" w:rsidTr="00304216">
        <w:trPr>
          <w:trHeight w:val="297"/>
        </w:trPr>
        <w:tc>
          <w:tcPr>
            <w:tcW w:w="10320" w:type="dxa"/>
          </w:tcPr>
          <w:p w:rsidR="009A4EFA" w:rsidRPr="007960A1" w:rsidRDefault="009A4EFA" w:rsidP="00304216">
            <w:pPr>
              <w:spacing w:before="20" w:after="20"/>
              <w:rPr>
                <w:rFonts w:ascii="Arial" w:hAnsi="Arial" w:cs="Arial"/>
                <w:b/>
                <w:sz w:val="16"/>
              </w:rPr>
            </w:pPr>
          </w:p>
        </w:tc>
      </w:tr>
    </w:tbl>
    <w:p w:rsidR="009A4EFA" w:rsidRPr="007960A1" w:rsidRDefault="009A4EFA" w:rsidP="009A4EFA">
      <w:pPr>
        <w:spacing w:before="20" w:after="20"/>
        <w:rPr>
          <w:rFonts w:ascii="Arial" w:hAnsi="Arial" w:cs="Arial"/>
          <w:b/>
          <w:sz w:val="16"/>
        </w:rPr>
      </w:pPr>
    </w:p>
    <w:p w:rsidR="009A4EFA" w:rsidRPr="007960A1" w:rsidRDefault="009A4EFA" w:rsidP="009A4EFA">
      <w:pPr>
        <w:pStyle w:val="Ttulo8"/>
        <w:rPr>
          <w:rFonts w:ascii="Arial" w:hAnsi="Arial" w:cs="Arial"/>
          <w:b/>
          <w:i w:val="0"/>
          <w:sz w:val="18"/>
          <w:szCs w:val="18"/>
        </w:rPr>
      </w:pPr>
      <w:r w:rsidRPr="007960A1">
        <w:rPr>
          <w:rFonts w:ascii="Arial" w:hAnsi="Arial" w:cs="Arial"/>
          <w:b/>
          <w:i w:val="0"/>
          <w:sz w:val="18"/>
          <w:szCs w:val="18"/>
        </w:rPr>
        <w:t>MERITOS ALEGADOS</w:t>
      </w:r>
    </w:p>
    <w:tbl>
      <w:tblPr>
        <w:tblW w:w="10429" w:type="dxa"/>
        <w:tblInd w:w="-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42"/>
        <w:gridCol w:w="2694"/>
        <w:gridCol w:w="2913"/>
        <w:gridCol w:w="3480"/>
        <w:gridCol w:w="1200"/>
      </w:tblGrid>
      <w:tr w:rsidR="009A4EFA" w:rsidRPr="007960A1" w:rsidTr="007B4EC1">
        <w:tblPrEx>
          <w:tblCellMar>
            <w:top w:w="0" w:type="dxa"/>
            <w:bottom w:w="0" w:type="dxa"/>
          </w:tblCellMar>
        </w:tblPrEx>
        <w:trPr>
          <w:trHeight w:hRule="exact" w:val="563"/>
        </w:trPr>
        <w:tc>
          <w:tcPr>
            <w:tcW w:w="9229" w:type="dxa"/>
            <w:gridSpan w:val="4"/>
            <w:vAlign w:val="center"/>
          </w:tcPr>
          <w:p w:rsidR="009A4EFA" w:rsidRPr="007960A1" w:rsidRDefault="009A4EFA" w:rsidP="000A0555">
            <w:pPr>
              <w:rPr>
                <w:rFonts w:ascii="Arial" w:hAnsi="Arial" w:cs="Arial"/>
                <w:b/>
                <w:sz w:val="16"/>
              </w:rPr>
            </w:pPr>
            <w:r w:rsidRPr="007960A1">
              <w:rPr>
                <w:rFonts w:ascii="Arial" w:hAnsi="Arial" w:cs="Arial"/>
                <w:b/>
                <w:sz w:val="16"/>
              </w:rPr>
              <w:t>M</w:t>
            </w:r>
            <w:r w:rsidR="000A0555">
              <w:rPr>
                <w:rFonts w:ascii="Arial" w:hAnsi="Arial" w:cs="Arial"/>
                <w:b/>
                <w:sz w:val="16"/>
              </w:rPr>
              <w:t>É</w:t>
            </w:r>
            <w:r w:rsidRPr="007960A1">
              <w:rPr>
                <w:rFonts w:ascii="Arial" w:hAnsi="Arial" w:cs="Arial"/>
                <w:b/>
                <w:sz w:val="16"/>
              </w:rPr>
              <w:t xml:space="preserve">RITOS </w:t>
            </w:r>
          </w:p>
        </w:tc>
        <w:tc>
          <w:tcPr>
            <w:tcW w:w="1200" w:type="dxa"/>
            <w:shd w:val="pct25" w:color="000000" w:fill="FFFFFF"/>
            <w:vAlign w:val="center"/>
          </w:tcPr>
          <w:p w:rsidR="009A4EFA" w:rsidRPr="0029316A" w:rsidRDefault="0029316A" w:rsidP="0029316A">
            <w:pPr>
              <w:spacing w:before="120"/>
              <w:rPr>
                <w:rFonts w:ascii="Arial" w:hAnsi="Arial" w:cs="Arial"/>
                <w:b/>
                <w:sz w:val="14"/>
                <w:szCs w:val="14"/>
              </w:rPr>
            </w:pPr>
            <w:r w:rsidRPr="0029316A">
              <w:rPr>
                <w:rFonts w:ascii="Arial" w:hAnsi="Arial" w:cs="Arial"/>
                <w:b/>
                <w:sz w:val="14"/>
                <w:szCs w:val="14"/>
              </w:rPr>
              <w:t>PUNTUACIÓN</w:t>
            </w:r>
          </w:p>
        </w:tc>
      </w:tr>
      <w:tr w:rsidR="000A0555" w:rsidRPr="007960A1" w:rsidTr="00DF32E0">
        <w:tblPrEx>
          <w:tblCellMar>
            <w:top w:w="0" w:type="dxa"/>
            <w:bottom w:w="0" w:type="dxa"/>
          </w:tblCellMar>
        </w:tblPrEx>
        <w:trPr>
          <w:trHeight w:hRule="exact" w:val="429"/>
        </w:trPr>
        <w:tc>
          <w:tcPr>
            <w:tcW w:w="9229" w:type="dxa"/>
            <w:gridSpan w:val="4"/>
            <w:vAlign w:val="center"/>
          </w:tcPr>
          <w:p w:rsidR="000A0555" w:rsidRPr="007960A1" w:rsidRDefault="000A0555" w:rsidP="00304216">
            <w:pPr>
              <w:rPr>
                <w:rFonts w:ascii="Arial" w:hAnsi="Arial" w:cs="Arial"/>
                <w:b/>
                <w:sz w:val="16"/>
              </w:rPr>
            </w:pPr>
            <w:r>
              <w:rPr>
                <w:rFonts w:ascii="Arial" w:hAnsi="Arial" w:cs="Arial"/>
                <w:b/>
                <w:sz w:val="16"/>
              </w:rPr>
              <w:t>PROFESIONALES:</w:t>
            </w:r>
          </w:p>
        </w:tc>
        <w:tc>
          <w:tcPr>
            <w:tcW w:w="1200" w:type="dxa"/>
            <w:shd w:val="pct25" w:color="000000" w:fill="FFFFFF"/>
            <w:vAlign w:val="center"/>
          </w:tcPr>
          <w:p w:rsidR="000A0555" w:rsidRPr="0029316A" w:rsidRDefault="0029316A" w:rsidP="00304216">
            <w:pPr>
              <w:pStyle w:val="Ttulo9"/>
              <w:spacing w:before="120"/>
              <w:rPr>
                <w:b/>
                <w:sz w:val="14"/>
                <w:szCs w:val="14"/>
              </w:rPr>
            </w:pPr>
            <w:r w:rsidRPr="0029316A">
              <w:rPr>
                <w:b/>
                <w:sz w:val="14"/>
                <w:szCs w:val="14"/>
              </w:rPr>
              <w:t>(NO Rellenar)</w:t>
            </w: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47"/>
        </w:trPr>
        <w:tc>
          <w:tcPr>
            <w:tcW w:w="9087" w:type="dxa"/>
            <w:gridSpan w:val="3"/>
            <w:vAlign w:val="center"/>
          </w:tcPr>
          <w:p w:rsidR="009A4EFA" w:rsidRPr="007960A1" w:rsidRDefault="009A4EFA" w:rsidP="00304216">
            <w:pPr>
              <w:spacing w:before="120"/>
              <w:rPr>
                <w:rFonts w:ascii="Arial" w:hAnsi="Arial" w:cs="Arial"/>
                <w:b/>
                <w:sz w:val="16"/>
              </w:rPr>
            </w:pPr>
            <w:r w:rsidRPr="007960A1">
              <w:rPr>
                <w:rFonts w:ascii="Arial" w:hAnsi="Arial" w:cs="Arial"/>
                <w:b/>
                <w:sz w:val="16"/>
              </w:rPr>
              <w:t>EXPERIENCIA EN PUESTOS DE LA MISMA</w:t>
            </w:r>
            <w:r>
              <w:rPr>
                <w:rFonts w:ascii="Arial" w:hAnsi="Arial" w:cs="Arial"/>
                <w:b/>
                <w:sz w:val="16"/>
              </w:rPr>
              <w:t xml:space="preserve"> O SUPERIOR</w:t>
            </w:r>
            <w:r w:rsidRPr="007960A1">
              <w:rPr>
                <w:rFonts w:ascii="Arial" w:hAnsi="Arial" w:cs="Arial"/>
                <w:b/>
                <w:sz w:val="16"/>
              </w:rPr>
              <w:t xml:space="preserve"> CATEGORIA CON FUNCIONES Y TAREAS  AFINES</w:t>
            </w:r>
          </w:p>
        </w:tc>
        <w:tc>
          <w:tcPr>
            <w:tcW w:w="1200" w:type="dxa"/>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37"/>
        </w:trPr>
        <w:tc>
          <w:tcPr>
            <w:tcW w:w="2694"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DENOMINACION PUESTO</w:t>
            </w:r>
          </w:p>
        </w:tc>
        <w:tc>
          <w:tcPr>
            <w:tcW w:w="2913"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ORGANISMO PUBLICO O EMPRESA</w:t>
            </w:r>
          </w:p>
        </w:tc>
        <w:tc>
          <w:tcPr>
            <w:tcW w:w="3480"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PERIODO TRABAJADO (AÑOS, MESES Y DIAS)</w:t>
            </w:r>
          </w:p>
        </w:tc>
        <w:tc>
          <w:tcPr>
            <w:tcW w:w="1200" w:type="dxa"/>
            <w:shd w:val="pct25" w:color="000000" w:fill="FFFFFF"/>
            <w:vAlign w:val="center"/>
          </w:tcPr>
          <w:p w:rsidR="009A4EFA" w:rsidRPr="007960A1" w:rsidRDefault="009A4EFA" w:rsidP="00304216">
            <w:pPr>
              <w:spacing w:before="120"/>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11"/>
        </w:trPr>
        <w:tc>
          <w:tcPr>
            <w:tcW w:w="9087" w:type="dxa"/>
            <w:gridSpan w:val="3"/>
            <w:vAlign w:val="center"/>
          </w:tcPr>
          <w:p w:rsidR="009A4EFA" w:rsidRPr="007960A1" w:rsidRDefault="009A4EFA" w:rsidP="00304216">
            <w:pPr>
              <w:spacing w:before="120"/>
              <w:rPr>
                <w:rFonts w:ascii="Arial" w:hAnsi="Arial" w:cs="Arial"/>
                <w:b/>
                <w:sz w:val="16"/>
              </w:rPr>
            </w:pPr>
            <w:r w:rsidRPr="007960A1">
              <w:rPr>
                <w:rFonts w:ascii="Arial" w:hAnsi="Arial" w:cs="Arial"/>
                <w:b/>
                <w:sz w:val="16"/>
              </w:rPr>
              <w:t>EXPERIENCIA EN PUESTOS DE CATEGORIA INFERIOR CON FUNCIONES Y TAREAS AFINES</w:t>
            </w:r>
          </w:p>
        </w:tc>
        <w:tc>
          <w:tcPr>
            <w:tcW w:w="1200" w:type="dxa"/>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348"/>
        </w:trPr>
        <w:tc>
          <w:tcPr>
            <w:tcW w:w="2694"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DENOMINACION PUESTO</w:t>
            </w:r>
          </w:p>
        </w:tc>
        <w:tc>
          <w:tcPr>
            <w:tcW w:w="2913"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ORGANISMO PUBLICO O EMPRESA</w:t>
            </w:r>
          </w:p>
        </w:tc>
        <w:tc>
          <w:tcPr>
            <w:tcW w:w="3480" w:type="dxa"/>
            <w:vAlign w:val="center"/>
          </w:tcPr>
          <w:p w:rsidR="009A4EFA" w:rsidRPr="007960A1" w:rsidRDefault="009A4EFA" w:rsidP="00304216">
            <w:pPr>
              <w:spacing w:before="120"/>
              <w:jc w:val="center"/>
              <w:rPr>
                <w:rFonts w:ascii="Arial" w:hAnsi="Arial" w:cs="Arial"/>
                <w:sz w:val="14"/>
                <w:szCs w:val="14"/>
              </w:rPr>
            </w:pPr>
            <w:r w:rsidRPr="007960A1">
              <w:rPr>
                <w:rFonts w:ascii="Arial" w:hAnsi="Arial" w:cs="Arial"/>
                <w:sz w:val="14"/>
                <w:szCs w:val="14"/>
              </w:rPr>
              <w:t>PERIODO TRABAJADO (AÑOS, MESES Y DIAS)</w:t>
            </w:r>
          </w:p>
        </w:tc>
        <w:tc>
          <w:tcPr>
            <w:tcW w:w="1200" w:type="dxa"/>
            <w:shd w:val="pct25" w:color="000000" w:fill="FFFFFF"/>
            <w:vAlign w:val="center"/>
          </w:tcPr>
          <w:p w:rsidR="009A4EFA" w:rsidRPr="007960A1" w:rsidRDefault="009A4EFA" w:rsidP="00304216">
            <w:pPr>
              <w:spacing w:before="120"/>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r w:rsidR="009A4EFA" w:rsidRPr="007960A1" w:rsidTr="007B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42" w:type="dxa"/>
          <w:cantSplit/>
          <w:trHeight w:hRule="exact" w:val="220"/>
        </w:trPr>
        <w:tc>
          <w:tcPr>
            <w:tcW w:w="2694" w:type="dxa"/>
          </w:tcPr>
          <w:p w:rsidR="009A4EFA" w:rsidRPr="007960A1" w:rsidRDefault="009A4EFA" w:rsidP="00304216">
            <w:pPr>
              <w:rPr>
                <w:rFonts w:ascii="Arial" w:hAnsi="Arial" w:cs="Arial"/>
                <w:sz w:val="16"/>
              </w:rPr>
            </w:pPr>
          </w:p>
        </w:tc>
        <w:tc>
          <w:tcPr>
            <w:tcW w:w="2913" w:type="dxa"/>
          </w:tcPr>
          <w:p w:rsidR="009A4EFA" w:rsidRPr="007960A1" w:rsidRDefault="009A4EFA" w:rsidP="00304216">
            <w:pPr>
              <w:rPr>
                <w:rFonts w:ascii="Arial" w:hAnsi="Arial" w:cs="Arial"/>
                <w:sz w:val="16"/>
              </w:rPr>
            </w:pPr>
          </w:p>
        </w:tc>
        <w:tc>
          <w:tcPr>
            <w:tcW w:w="3480" w:type="dxa"/>
          </w:tcPr>
          <w:p w:rsidR="009A4EFA" w:rsidRPr="007960A1" w:rsidRDefault="009A4EFA" w:rsidP="00304216">
            <w:pPr>
              <w:rPr>
                <w:rFonts w:ascii="Arial" w:hAnsi="Arial" w:cs="Arial"/>
                <w:sz w:val="16"/>
              </w:rPr>
            </w:pPr>
          </w:p>
        </w:tc>
        <w:tc>
          <w:tcPr>
            <w:tcW w:w="1200" w:type="dxa"/>
            <w:shd w:val="pct25" w:color="000000" w:fill="FFFFFF"/>
          </w:tcPr>
          <w:p w:rsidR="009A4EFA" w:rsidRPr="007960A1" w:rsidRDefault="009A4EFA" w:rsidP="00304216">
            <w:pPr>
              <w:rPr>
                <w:rFonts w:ascii="Arial" w:hAnsi="Arial" w:cs="Arial"/>
                <w:sz w:val="16"/>
              </w:rPr>
            </w:pPr>
          </w:p>
        </w:tc>
      </w:tr>
    </w:tbl>
    <w:p w:rsidR="009A4EFA" w:rsidRPr="007960A1" w:rsidRDefault="009A4EFA" w:rsidP="009A4EFA">
      <w:pPr>
        <w:rPr>
          <w:rFonts w:ascii="Arial" w:hAnsi="Arial" w:cs="Arial"/>
        </w:rPr>
      </w:pPr>
      <w:r w:rsidRPr="007960A1">
        <w:rPr>
          <w:rFonts w:ascii="Arial" w:hAnsi="Arial" w:cs="Arial"/>
        </w:rPr>
        <w:br w:type="page"/>
      </w:r>
    </w:p>
    <w:tbl>
      <w:tblPr>
        <w:tblW w:w="10429" w:type="dxa"/>
        <w:tblInd w:w="-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9"/>
        <w:gridCol w:w="1080"/>
        <w:gridCol w:w="337"/>
        <w:gridCol w:w="1451"/>
        <w:gridCol w:w="1418"/>
        <w:gridCol w:w="1133"/>
        <w:gridCol w:w="701"/>
        <w:gridCol w:w="1568"/>
        <w:gridCol w:w="1432"/>
        <w:gridCol w:w="1200"/>
      </w:tblGrid>
      <w:tr w:rsidR="009A4EFA" w:rsidRPr="007960A1" w:rsidTr="007B4EC1">
        <w:tblPrEx>
          <w:tblCellMar>
            <w:top w:w="0" w:type="dxa"/>
            <w:bottom w:w="0" w:type="dxa"/>
          </w:tblCellMar>
        </w:tblPrEx>
        <w:trPr>
          <w:trHeight w:hRule="exact" w:val="396"/>
        </w:trPr>
        <w:tc>
          <w:tcPr>
            <w:tcW w:w="9229" w:type="dxa"/>
            <w:gridSpan w:val="9"/>
            <w:tcBorders>
              <w:top w:val="single" w:sz="12" w:space="0" w:color="auto"/>
              <w:left w:val="single" w:sz="12" w:space="0" w:color="auto"/>
              <w:bottom w:val="single" w:sz="12" w:space="0" w:color="auto"/>
              <w:right w:val="single" w:sz="12" w:space="0" w:color="auto"/>
            </w:tcBorders>
            <w:vAlign w:val="center"/>
          </w:tcPr>
          <w:p w:rsidR="009A4EFA" w:rsidRPr="007960A1" w:rsidRDefault="009A4EFA" w:rsidP="00304216">
            <w:pPr>
              <w:spacing w:before="120" w:after="120"/>
              <w:rPr>
                <w:rFonts w:ascii="Arial" w:hAnsi="Arial" w:cs="Arial"/>
                <w:b/>
                <w:sz w:val="16"/>
              </w:rPr>
            </w:pPr>
            <w:r w:rsidRPr="007960A1">
              <w:rPr>
                <w:rFonts w:ascii="Arial" w:hAnsi="Arial" w:cs="Arial"/>
                <w:b/>
                <w:sz w:val="16"/>
              </w:rPr>
              <w:t>FORMATIVOS:</w:t>
            </w:r>
          </w:p>
        </w:tc>
        <w:tc>
          <w:tcPr>
            <w:tcW w:w="1200" w:type="dxa"/>
            <w:tcBorders>
              <w:top w:val="single" w:sz="12" w:space="0" w:color="auto"/>
              <w:left w:val="single" w:sz="12" w:space="0" w:color="auto"/>
              <w:bottom w:val="single" w:sz="12" w:space="0" w:color="auto"/>
              <w:right w:val="single" w:sz="12"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350"/>
        </w:trPr>
        <w:tc>
          <w:tcPr>
            <w:tcW w:w="9120" w:type="dxa"/>
            <w:gridSpan w:val="8"/>
            <w:tcBorders>
              <w:top w:val="single" w:sz="12" w:space="0" w:color="auto"/>
              <w:left w:val="single" w:sz="4" w:space="0" w:color="auto"/>
              <w:bottom w:val="single" w:sz="4" w:space="0" w:color="auto"/>
              <w:right w:val="single" w:sz="4" w:space="0" w:color="auto"/>
            </w:tcBorders>
            <w:vAlign w:val="center"/>
          </w:tcPr>
          <w:p w:rsidR="009A4EFA" w:rsidRPr="007960A1" w:rsidRDefault="009A4EFA" w:rsidP="0029316A">
            <w:pPr>
              <w:spacing w:before="120" w:after="120"/>
              <w:rPr>
                <w:rFonts w:ascii="Arial" w:hAnsi="Arial" w:cs="Arial"/>
                <w:sz w:val="16"/>
              </w:rPr>
            </w:pPr>
            <w:r>
              <w:rPr>
                <w:rFonts w:ascii="Arial" w:hAnsi="Arial" w:cs="Arial"/>
                <w:sz w:val="16"/>
              </w:rPr>
              <w:t xml:space="preserve">OTRAS TITULACIONES Y ESPECIALIDADES </w:t>
            </w:r>
          </w:p>
        </w:tc>
        <w:tc>
          <w:tcPr>
            <w:tcW w:w="1200" w:type="dxa"/>
            <w:tcBorders>
              <w:top w:val="single" w:sz="12"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val="22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val="22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val="22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308"/>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4A1476" w:rsidP="004A1476">
            <w:pPr>
              <w:spacing w:before="120" w:after="120"/>
              <w:rPr>
                <w:rFonts w:ascii="Arial" w:hAnsi="Arial" w:cs="Arial"/>
                <w:sz w:val="16"/>
              </w:rPr>
            </w:pPr>
            <w:r>
              <w:rPr>
                <w:rFonts w:ascii="Arial" w:hAnsi="Arial" w:cs="Arial"/>
                <w:sz w:val="16"/>
              </w:rPr>
              <w:t xml:space="preserve">CURSOS, </w:t>
            </w:r>
            <w:r w:rsidR="009A4EFA" w:rsidRPr="007960A1">
              <w:rPr>
                <w:rFonts w:ascii="Arial" w:hAnsi="Arial" w:cs="Arial"/>
                <w:sz w:val="16"/>
              </w:rPr>
              <w:t>SEMINARIOS: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363"/>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spacing w:before="120" w:after="120"/>
              <w:rPr>
                <w:rFonts w:ascii="Arial" w:hAnsi="Arial" w:cs="Arial"/>
                <w:sz w:val="16"/>
              </w:rPr>
            </w:pPr>
            <w:r w:rsidRPr="007960A1">
              <w:rPr>
                <w:rFonts w:ascii="Arial" w:hAnsi="Arial" w:cs="Arial"/>
                <w:sz w:val="16"/>
              </w:rPr>
              <w:t>BECAS: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spacing w:before="120" w:after="120"/>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r>
              <w:rPr>
                <w:rFonts w:ascii="Arial" w:hAnsi="Arial" w:cs="Arial"/>
                <w:sz w:val="16"/>
              </w:rPr>
              <w:t>IDIOMAS: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r>
              <w:rPr>
                <w:rFonts w:ascii="Arial" w:hAnsi="Arial" w:cs="Arial"/>
                <w:sz w:val="16"/>
              </w:rPr>
              <w:t>PUBLICACIONES INDIVIDUALES O PARTICIPACIÓN EN PUBLICACIONES COLECTIVAS: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r>
              <w:rPr>
                <w:rFonts w:ascii="Arial" w:hAnsi="Arial" w:cs="Arial"/>
                <w:sz w:val="16"/>
              </w:rPr>
              <w:t>CONGRESOS: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4A1476"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4A1476" w:rsidRPr="007960A1" w:rsidRDefault="004A1476"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4A1476" w:rsidRPr="007960A1" w:rsidRDefault="004A1476"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441"/>
        </w:trPr>
        <w:tc>
          <w:tcPr>
            <w:tcW w:w="9120" w:type="dxa"/>
            <w:gridSpan w:val="8"/>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r w:rsidRPr="007960A1">
              <w:rPr>
                <w:rFonts w:ascii="Arial" w:hAnsi="Arial" w:cs="Arial"/>
                <w:sz w:val="16"/>
              </w:rPr>
              <w:t>PROCESOS SELECTIVOS SUPERADOS DE PERSONAL LABORAL FIJO:</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670"/>
        </w:trPr>
        <w:tc>
          <w:tcPr>
            <w:tcW w:w="1080"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GRUPO</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CATEGORIA PROFESIONAL</w:t>
            </w:r>
          </w:p>
        </w:tc>
        <w:tc>
          <w:tcPr>
            <w:tcW w:w="1418"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DEPARTAMENTO U ORGANISMO</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FECHA CONVOCATORIA</w:t>
            </w: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jc w:val="center"/>
              <w:rPr>
                <w:rFonts w:ascii="Arial" w:hAnsi="Arial" w:cs="Arial"/>
                <w:sz w:val="14"/>
              </w:rPr>
            </w:pPr>
            <w:r w:rsidRPr="007960A1">
              <w:rPr>
                <w:rFonts w:ascii="Arial" w:hAnsi="Arial" w:cs="Arial"/>
                <w:sz w:val="14"/>
              </w:rPr>
              <w:t>FECHA PUBLICACIÓN LISTA  APROBADOS</w:t>
            </w: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4"/>
              </w:rPr>
            </w:pPr>
          </w:p>
        </w:tc>
      </w:tr>
      <w:tr w:rsidR="009A4EFA" w:rsidRPr="007960A1" w:rsidTr="007B4EC1">
        <w:tblPrEx>
          <w:tblCellMar>
            <w:top w:w="0" w:type="dxa"/>
            <w:bottom w:w="0" w:type="dxa"/>
          </w:tblCellMar>
        </w:tblPrEx>
        <w:trPr>
          <w:gridBefore w:val="1"/>
          <w:wBefore w:w="109" w:type="dxa"/>
          <w:trHeight w:hRule="exact" w:val="220"/>
        </w:trPr>
        <w:tc>
          <w:tcPr>
            <w:tcW w:w="1080"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tblCellMar>
            <w:top w:w="0" w:type="dxa"/>
            <w:bottom w:w="0" w:type="dxa"/>
          </w:tblCellMar>
        </w:tblPrEx>
        <w:trPr>
          <w:gridBefore w:val="1"/>
          <w:wBefore w:w="109" w:type="dxa"/>
          <w:trHeight w:hRule="exact" w:val="220"/>
        </w:trPr>
        <w:tc>
          <w:tcPr>
            <w:tcW w:w="1080"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9A4EFA" w:rsidRPr="007960A1" w:rsidRDefault="009A4EFA" w:rsidP="00304216">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16"/>
              </w:rPr>
            </w:pPr>
          </w:p>
        </w:tc>
      </w:tr>
      <w:tr w:rsidR="009A4EFA" w:rsidRPr="007960A1" w:rsidTr="007B4EC1">
        <w:tblPrEx>
          <w:jc w:val="center"/>
          <w:tblCellMar>
            <w:top w:w="0" w:type="dxa"/>
            <w:bottom w:w="0" w:type="dxa"/>
          </w:tblCellMar>
        </w:tblPrEx>
        <w:trPr>
          <w:gridBefore w:val="3"/>
          <w:gridAfter w:val="2"/>
          <w:wBefore w:w="1526" w:type="dxa"/>
          <w:wAfter w:w="2632" w:type="dxa"/>
          <w:trHeight w:val="337"/>
          <w:jc w:val="center"/>
        </w:trPr>
        <w:tc>
          <w:tcPr>
            <w:tcW w:w="4002" w:type="dxa"/>
            <w:gridSpan w:val="3"/>
            <w:tcBorders>
              <w:top w:val="single" w:sz="4" w:space="0" w:color="auto"/>
              <w:left w:val="single" w:sz="4" w:space="0" w:color="auto"/>
              <w:bottom w:val="single" w:sz="4" w:space="0" w:color="auto"/>
              <w:right w:val="single" w:sz="4" w:space="0" w:color="auto"/>
            </w:tcBorders>
            <w:shd w:val="pct25" w:color="000000" w:fill="FFFFFF"/>
          </w:tcPr>
          <w:p w:rsidR="009A4EFA" w:rsidRPr="007960A1" w:rsidRDefault="009A4EFA" w:rsidP="00304216">
            <w:pPr>
              <w:pStyle w:val="Ttulo6"/>
              <w:rPr>
                <w:rFonts w:ascii="Arial" w:hAnsi="Arial" w:cs="Arial"/>
                <w:sz w:val="23"/>
                <w:szCs w:val="23"/>
              </w:rPr>
            </w:pPr>
            <w:r w:rsidRPr="007960A1">
              <w:rPr>
                <w:rFonts w:ascii="Arial" w:hAnsi="Arial" w:cs="Arial"/>
                <w:sz w:val="23"/>
                <w:szCs w:val="23"/>
              </w:rPr>
              <w:t>PUNTUACION TOTAL</w:t>
            </w:r>
          </w:p>
        </w:tc>
        <w:tc>
          <w:tcPr>
            <w:tcW w:w="2269"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9A4EFA" w:rsidRPr="007960A1" w:rsidRDefault="009A4EFA" w:rsidP="00304216">
            <w:pPr>
              <w:rPr>
                <w:rFonts w:ascii="Arial" w:hAnsi="Arial" w:cs="Arial"/>
                <w:sz w:val="23"/>
                <w:szCs w:val="23"/>
              </w:rPr>
            </w:pPr>
          </w:p>
        </w:tc>
      </w:tr>
    </w:tbl>
    <w:p w:rsidR="009A4EFA" w:rsidRPr="007960A1" w:rsidRDefault="009A4EFA" w:rsidP="009A4EFA">
      <w:pPr>
        <w:rPr>
          <w:rFonts w:ascii="Arial" w:hAnsi="Arial" w:cs="Arial"/>
          <w:vanish/>
        </w:rPr>
      </w:pPr>
    </w:p>
    <w:tbl>
      <w:tblPr>
        <w:tblpPr w:leftFromText="141" w:rightFromText="141" w:vertAnchor="text" w:horzAnchor="margin" w:tblpX="-639" w:tblpY="828"/>
        <w:tblW w:w="104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975"/>
        <w:gridCol w:w="1234"/>
        <w:gridCol w:w="1234"/>
      </w:tblGrid>
      <w:tr w:rsidR="009A4EFA" w:rsidRPr="007960A1" w:rsidTr="0029316A">
        <w:tblPrEx>
          <w:tblCellMar>
            <w:top w:w="0" w:type="dxa"/>
            <w:bottom w:w="0" w:type="dxa"/>
          </w:tblCellMar>
        </w:tblPrEx>
        <w:trPr>
          <w:trHeight w:hRule="exact" w:val="1158"/>
        </w:trPr>
        <w:tc>
          <w:tcPr>
            <w:tcW w:w="7975" w:type="dxa"/>
            <w:vAlign w:val="center"/>
          </w:tcPr>
          <w:p w:rsidR="0029316A" w:rsidRDefault="009A4EFA" w:rsidP="0029316A">
            <w:pPr>
              <w:rPr>
                <w:rFonts w:ascii="Arial" w:hAnsi="Arial" w:cs="Arial"/>
                <w:sz w:val="13"/>
                <w:szCs w:val="13"/>
              </w:rPr>
            </w:pPr>
            <w:r w:rsidRPr="007960A1">
              <w:rPr>
                <w:rFonts w:ascii="Arial" w:hAnsi="Arial" w:cs="Arial"/>
                <w:sz w:val="13"/>
                <w:szCs w:val="13"/>
              </w:rPr>
              <w:t xml:space="preserve">Autorizo a la comprobación de los datos de identificación personal en el Sistema de Verificación de Datos de Identidad   </w:t>
            </w:r>
          </w:p>
          <w:p w:rsidR="009A4EFA" w:rsidRDefault="009A4EFA" w:rsidP="0029316A">
            <w:pPr>
              <w:rPr>
                <w:rFonts w:ascii="Arial" w:hAnsi="Arial" w:cs="Arial"/>
                <w:sz w:val="13"/>
                <w:szCs w:val="13"/>
              </w:rPr>
            </w:pPr>
            <w:r w:rsidRPr="007960A1">
              <w:rPr>
                <w:rFonts w:ascii="Arial" w:hAnsi="Arial" w:cs="Arial"/>
                <w:sz w:val="13"/>
                <w:szCs w:val="13"/>
              </w:rPr>
              <w:t xml:space="preserve">(R.D. 522//2006, de 28 de abril, B.O.E.  </w:t>
            </w:r>
            <w:r w:rsidR="006E6AB3" w:rsidRPr="007960A1">
              <w:rPr>
                <w:rFonts w:ascii="Arial" w:hAnsi="Arial" w:cs="Arial"/>
                <w:sz w:val="13"/>
                <w:szCs w:val="13"/>
              </w:rPr>
              <w:t>De</w:t>
            </w:r>
            <w:r w:rsidRPr="007960A1">
              <w:rPr>
                <w:rFonts w:ascii="Arial" w:hAnsi="Arial" w:cs="Arial"/>
                <w:sz w:val="13"/>
                <w:szCs w:val="13"/>
              </w:rPr>
              <w:t xml:space="preserve"> 9 de mayo).</w:t>
            </w:r>
          </w:p>
          <w:p w:rsidR="0029316A" w:rsidRPr="007960A1" w:rsidRDefault="0029316A" w:rsidP="0029316A">
            <w:pPr>
              <w:rPr>
                <w:rFonts w:ascii="Arial" w:hAnsi="Arial" w:cs="Arial"/>
                <w:sz w:val="13"/>
                <w:szCs w:val="13"/>
              </w:rPr>
            </w:pPr>
          </w:p>
          <w:p w:rsidR="009A4EFA" w:rsidRPr="007960A1" w:rsidRDefault="009A4EFA" w:rsidP="0029316A">
            <w:pPr>
              <w:rPr>
                <w:rFonts w:ascii="Arial" w:hAnsi="Arial" w:cs="Arial"/>
                <w:sz w:val="13"/>
                <w:szCs w:val="13"/>
              </w:rPr>
            </w:pPr>
            <w:r w:rsidRPr="007960A1">
              <w:rPr>
                <w:rFonts w:ascii="Arial" w:hAnsi="Arial" w:cs="Arial"/>
                <w:sz w:val="13"/>
                <w:szCs w:val="13"/>
              </w:rPr>
              <w:t>Ley de protección de datos de carácter personal 15/1999.</w:t>
            </w:r>
          </w:p>
        </w:tc>
        <w:tc>
          <w:tcPr>
            <w:tcW w:w="1234" w:type="dxa"/>
          </w:tcPr>
          <w:p w:rsidR="009A4EFA" w:rsidRPr="007960A1" w:rsidRDefault="009A4EFA" w:rsidP="0029316A">
            <w:pPr>
              <w:jc w:val="center"/>
              <w:rPr>
                <w:rFonts w:ascii="Arial" w:hAnsi="Arial" w:cs="Arial"/>
                <w:sz w:val="16"/>
              </w:rPr>
            </w:pPr>
          </w:p>
          <w:p w:rsidR="009A4EFA" w:rsidRPr="007960A1" w:rsidRDefault="004E2EB5" w:rsidP="0029316A">
            <w:pPr>
              <w:rPr>
                <w:rFonts w:ascii="Arial" w:hAnsi="Arial" w:cs="Arial"/>
                <w:b/>
                <w:sz w:val="16"/>
              </w:rPr>
            </w:pPr>
            <w:r>
              <w:rPr>
                <w:rFonts w:ascii="Arial" w:hAnsi="Arial" w:cs="Arial"/>
                <w:noProof/>
                <w:sz w:val="16"/>
                <w:lang w:val="es-ES"/>
              </w:rPr>
              <mc:AlternateContent>
                <mc:Choice Requires="wps">
                  <w:drawing>
                    <wp:anchor distT="0" distB="0" distL="114300" distR="114300" simplePos="0" relativeHeight="251657216" behindDoc="0" locked="0" layoutInCell="1" allowOverlap="1">
                      <wp:simplePos x="0" y="0"/>
                      <wp:positionH relativeFrom="column">
                        <wp:posOffset>136525</wp:posOffset>
                      </wp:positionH>
                      <wp:positionV relativeFrom="paragraph">
                        <wp:posOffset>262890</wp:posOffset>
                      </wp:positionV>
                      <wp:extent cx="291465"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28600"/>
                              </a:xfrm>
                              <a:prstGeom prst="rect">
                                <a:avLst/>
                              </a:prstGeom>
                              <a:solidFill>
                                <a:srgbClr val="FFFFFF"/>
                              </a:solidFill>
                              <a:ln w="9525">
                                <a:solidFill>
                                  <a:srgbClr val="000000"/>
                                </a:solidFill>
                                <a:miter lim="800000"/>
                                <a:headEnd/>
                                <a:tailEnd/>
                              </a:ln>
                            </wps:spPr>
                            <wps:txbx>
                              <w:txbxContent>
                                <w:p w:rsidR="009A4EFA" w:rsidRDefault="009A4EFA" w:rsidP="009A4EFA">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75pt;margin-top:20.7pt;width:22.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">
                      <v:textbox>
                        <w:txbxContent>
                          <w:p w:rsidR="009A4EFA" w:rsidRDefault="009A4EFA" w:rsidP="009A4EFA">
                            <w:pPr>
                              <w:rPr>
                                <w:b/>
                                <w:caps/>
                              </w:rPr>
                            </w:pPr>
                          </w:p>
                        </w:txbxContent>
                      </v:textbox>
                    </v:shape>
                  </w:pict>
                </mc:Fallback>
              </mc:AlternateContent>
            </w:r>
            <w:r w:rsidR="009A4EFA">
              <w:rPr>
                <w:rFonts w:ascii="Arial" w:hAnsi="Arial" w:cs="Arial"/>
                <w:b/>
                <w:sz w:val="16"/>
              </w:rPr>
              <w:t xml:space="preserve">        </w:t>
            </w:r>
            <w:r w:rsidR="009A4EFA" w:rsidRPr="007960A1">
              <w:rPr>
                <w:rFonts w:ascii="Arial" w:hAnsi="Arial" w:cs="Arial"/>
                <w:b/>
                <w:sz w:val="16"/>
              </w:rPr>
              <w:t>SI</w:t>
            </w:r>
          </w:p>
          <w:p w:rsidR="009A4EFA" w:rsidRPr="007960A1" w:rsidRDefault="009A4EFA" w:rsidP="0029316A">
            <w:pPr>
              <w:jc w:val="center"/>
              <w:rPr>
                <w:rFonts w:ascii="Arial" w:hAnsi="Arial" w:cs="Arial"/>
                <w:b/>
                <w:sz w:val="16"/>
              </w:rPr>
            </w:pPr>
          </w:p>
          <w:p w:rsidR="009A4EFA" w:rsidRPr="007960A1" w:rsidRDefault="009A4EFA" w:rsidP="0029316A">
            <w:pPr>
              <w:jc w:val="center"/>
              <w:rPr>
                <w:rFonts w:ascii="Arial" w:hAnsi="Arial" w:cs="Arial"/>
                <w:b/>
                <w:sz w:val="16"/>
              </w:rPr>
            </w:pPr>
          </w:p>
        </w:tc>
        <w:tc>
          <w:tcPr>
            <w:tcW w:w="1234" w:type="dxa"/>
          </w:tcPr>
          <w:p w:rsidR="009A4EFA" w:rsidRPr="007960A1" w:rsidRDefault="009A4EFA" w:rsidP="0029316A">
            <w:pPr>
              <w:jc w:val="center"/>
              <w:rPr>
                <w:rFonts w:ascii="Arial" w:hAnsi="Arial" w:cs="Arial"/>
                <w:sz w:val="16"/>
              </w:rPr>
            </w:pPr>
          </w:p>
          <w:p w:rsidR="009A4EFA" w:rsidRPr="007960A1" w:rsidRDefault="004E2EB5" w:rsidP="0029316A">
            <w:pPr>
              <w:jc w:val="center"/>
              <w:rPr>
                <w:rFonts w:ascii="Arial" w:hAnsi="Arial" w:cs="Arial"/>
                <w:b/>
                <w:sz w:val="16"/>
              </w:rPr>
            </w:pPr>
            <w:r>
              <w:rPr>
                <w:rFonts w:ascii="Arial" w:hAnsi="Arial" w:cs="Arial"/>
                <w:noProof/>
                <w:sz w:val="16"/>
                <w:lang w:val="es-ES"/>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230505</wp:posOffset>
                      </wp:positionV>
                      <wp:extent cx="291465"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28600"/>
                              </a:xfrm>
                              <a:prstGeom prst="rect">
                                <a:avLst/>
                              </a:prstGeom>
                              <a:solidFill>
                                <a:srgbClr val="FFFFFF"/>
                              </a:solidFill>
                              <a:ln w="9525">
                                <a:solidFill>
                                  <a:srgbClr val="000000"/>
                                </a:solidFill>
                                <a:miter lim="800000"/>
                                <a:headEnd/>
                                <a:tailEnd/>
                              </a:ln>
                            </wps:spPr>
                            <wps:txbx>
                              <w:txbxContent>
                                <w:p w:rsidR="009A4EFA" w:rsidRDefault="009A4EFA" w:rsidP="009A4EFA">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9pt;margin-top:18.15pt;width:22.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">
                      <v:textbox>
                        <w:txbxContent>
                          <w:p w:rsidR="009A4EFA" w:rsidRDefault="009A4EFA" w:rsidP="009A4EFA">
                            <w:pPr>
                              <w:rPr>
                                <w:b/>
                                <w:caps/>
                              </w:rPr>
                            </w:pPr>
                          </w:p>
                        </w:txbxContent>
                      </v:textbox>
                    </v:shape>
                  </w:pict>
                </mc:Fallback>
              </mc:AlternateContent>
            </w:r>
            <w:r w:rsidR="009A4EFA" w:rsidRPr="007960A1">
              <w:rPr>
                <w:rFonts w:ascii="Arial" w:hAnsi="Arial" w:cs="Arial"/>
                <w:b/>
                <w:sz w:val="16"/>
              </w:rPr>
              <w:t>NO</w:t>
            </w:r>
          </w:p>
        </w:tc>
      </w:tr>
    </w:tbl>
    <w:p w:rsidR="009A4EFA" w:rsidRPr="007960A1" w:rsidRDefault="009A4EFA" w:rsidP="009A4EFA">
      <w:pPr>
        <w:jc w:val="right"/>
        <w:rPr>
          <w:rFonts w:ascii="Arial" w:hAnsi="Arial" w:cs="Arial"/>
          <w:b/>
          <w:sz w:val="18"/>
          <w:szCs w:val="18"/>
        </w:rPr>
      </w:pPr>
    </w:p>
    <w:p w:rsidR="009A4EFA" w:rsidRPr="007960A1" w:rsidRDefault="009A4EFA" w:rsidP="009A4EFA">
      <w:pPr>
        <w:jc w:val="center"/>
        <w:rPr>
          <w:rFonts w:ascii="Arial" w:hAnsi="Arial" w:cs="Arial"/>
          <w:b/>
          <w:sz w:val="18"/>
          <w:szCs w:val="18"/>
        </w:rPr>
      </w:pPr>
    </w:p>
    <w:p w:rsidR="009A4EFA" w:rsidRPr="0029316A" w:rsidRDefault="009A4EFA" w:rsidP="0029316A">
      <w:pPr>
        <w:pStyle w:val="Ttulo9"/>
        <w:jc w:val="right"/>
        <w:rPr>
          <w:b/>
          <w:sz w:val="18"/>
          <w:szCs w:val="18"/>
        </w:rPr>
      </w:pPr>
      <w:r w:rsidRPr="0029316A">
        <w:rPr>
          <w:b/>
          <w:sz w:val="18"/>
          <w:szCs w:val="18"/>
        </w:rPr>
        <w:t>Lugar, fecha y firma</w:t>
      </w:r>
    </w:p>
    <w:p w:rsidR="009A4EFA" w:rsidRDefault="009A4EFA" w:rsidP="0029316A">
      <w:pPr>
        <w:pStyle w:val="Textoindependiente"/>
        <w:jc w:val="right"/>
        <w:rPr>
          <w:rFonts w:cs="Arial"/>
          <w:sz w:val="20"/>
        </w:rPr>
      </w:pPr>
      <w:r w:rsidRPr="0029316A">
        <w:rPr>
          <w:rFonts w:cs="Arial"/>
          <w:sz w:val="20"/>
        </w:rPr>
        <w:t xml:space="preserve">……………………………………………de………………de…….. </w:t>
      </w:r>
    </w:p>
    <w:p w:rsidR="00625004" w:rsidRDefault="00625004" w:rsidP="0029316A">
      <w:pPr>
        <w:pStyle w:val="Textoindependiente"/>
        <w:jc w:val="right"/>
        <w:rPr>
          <w:rFonts w:cs="Arial"/>
          <w:sz w:val="20"/>
        </w:rPr>
      </w:pPr>
    </w:p>
    <w:p w:rsidR="00625004" w:rsidRDefault="00625004" w:rsidP="0029316A">
      <w:pPr>
        <w:pStyle w:val="Textoindependiente"/>
        <w:jc w:val="right"/>
        <w:rPr>
          <w:rFonts w:cs="Arial"/>
          <w:sz w:val="20"/>
        </w:rPr>
      </w:pPr>
    </w:p>
    <w:p w:rsidR="00625004" w:rsidRPr="0029316A" w:rsidRDefault="00625004" w:rsidP="0029316A">
      <w:pPr>
        <w:pStyle w:val="Textoindependiente"/>
        <w:jc w:val="right"/>
        <w:rPr>
          <w:rFonts w:cs="Arial"/>
          <w:sz w:val="20"/>
        </w:rPr>
      </w:pPr>
    </w:p>
    <w:p w:rsidR="009A4EFA" w:rsidRPr="0029316A" w:rsidRDefault="004A1476" w:rsidP="00625004">
      <w:pPr>
        <w:pStyle w:val="Ttulo9"/>
        <w:ind w:left="-284"/>
        <w:rPr>
          <w:sz w:val="20"/>
          <w:szCs w:val="20"/>
        </w:rPr>
      </w:pPr>
      <w:r>
        <w:rPr>
          <w:sz w:val="20"/>
          <w:szCs w:val="20"/>
        </w:rPr>
        <w:t>SR</w:t>
      </w:r>
      <w:r w:rsidR="009A4EFA" w:rsidRPr="0029316A">
        <w:rPr>
          <w:sz w:val="20"/>
          <w:szCs w:val="20"/>
        </w:rPr>
        <w:t>. DIRECTOR  DEL INSTITUTO GEOLÓGICO Y MINERO DE ESPAÑA.</w:t>
      </w:r>
    </w:p>
    <w:p w:rsidR="00DF1B98" w:rsidRPr="00482A4B" w:rsidRDefault="00DF1B98" w:rsidP="00DF1B98">
      <w:pPr>
        <w:pStyle w:val="Ttulo1"/>
        <w:jc w:val="center"/>
        <w:rPr>
          <w:rFonts w:cs="Arial"/>
          <w:bCs/>
          <w:sz w:val="28"/>
          <w:szCs w:val="28"/>
          <w:u w:val="single"/>
        </w:rPr>
      </w:pPr>
      <w:r w:rsidRPr="00482A4B">
        <w:rPr>
          <w:rFonts w:cs="Arial"/>
          <w:bCs/>
          <w:sz w:val="28"/>
          <w:szCs w:val="28"/>
          <w:u w:val="single"/>
        </w:rPr>
        <w:lastRenderedPageBreak/>
        <w:t>ANEXO IV</w:t>
      </w:r>
    </w:p>
    <w:p w:rsidR="00DF1B98" w:rsidRPr="007960A1" w:rsidRDefault="00DF1B98" w:rsidP="00DF1B98">
      <w:pPr>
        <w:rPr>
          <w:rFonts w:ascii="Arial" w:hAnsi="Arial" w:cs="Arial"/>
        </w:rPr>
      </w:pPr>
    </w:p>
    <w:p w:rsidR="00DF1B98" w:rsidRPr="007960A1" w:rsidRDefault="00DF1B98" w:rsidP="00DF1B98">
      <w:pPr>
        <w:pStyle w:val="Ttulo2"/>
        <w:rPr>
          <w:rFonts w:cs="Arial"/>
          <w:sz w:val="18"/>
        </w:rPr>
      </w:pPr>
      <w:r w:rsidRPr="007960A1">
        <w:rPr>
          <w:rFonts w:cs="Arial"/>
          <w:sz w:val="18"/>
          <w:u w:val="none"/>
        </w:rPr>
        <w:t xml:space="preserve">                                                             </w:t>
      </w:r>
      <w:r w:rsidRPr="007960A1">
        <w:rPr>
          <w:rFonts w:cs="Arial"/>
          <w:sz w:val="18"/>
        </w:rPr>
        <w:t xml:space="preserve"> TRIBUNAL CALIFICADOR</w:t>
      </w:r>
    </w:p>
    <w:p w:rsidR="00DF1B98" w:rsidRPr="007960A1" w:rsidRDefault="00DF1B98" w:rsidP="00DF1B98">
      <w:pPr>
        <w:pStyle w:val="Ttulo9"/>
        <w:rPr>
          <w:b/>
        </w:rPr>
      </w:pPr>
      <w:r w:rsidRPr="007960A1">
        <w:rPr>
          <w:b/>
        </w:rPr>
        <w:t>TITULARES: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3293"/>
        <w:gridCol w:w="3633"/>
      </w:tblGrid>
      <w:tr w:rsidR="00DF1B98" w:rsidRPr="007960A1" w:rsidTr="00475F9E">
        <w:tc>
          <w:tcPr>
            <w:tcW w:w="0" w:type="auto"/>
          </w:tcPr>
          <w:p w:rsidR="00DF1B98" w:rsidRPr="007960A1" w:rsidRDefault="00DF1B98" w:rsidP="00A90276">
            <w:pPr>
              <w:tabs>
                <w:tab w:val="center" w:pos="4512"/>
              </w:tabs>
              <w:spacing w:before="120" w:after="120"/>
              <w:rPr>
                <w:rFonts w:ascii="Arial" w:hAnsi="Arial" w:cs="Arial"/>
                <w:b/>
              </w:rPr>
            </w:pPr>
          </w:p>
        </w:tc>
        <w:tc>
          <w:tcPr>
            <w:tcW w:w="3293" w:type="dxa"/>
          </w:tcPr>
          <w:p w:rsidR="00DF1B98" w:rsidRPr="007960A1" w:rsidRDefault="00DF1B98" w:rsidP="00A90276">
            <w:pPr>
              <w:tabs>
                <w:tab w:val="center" w:pos="4512"/>
              </w:tabs>
              <w:spacing w:before="120" w:after="120"/>
              <w:rPr>
                <w:rFonts w:ascii="Arial" w:hAnsi="Arial" w:cs="Arial"/>
                <w:b/>
              </w:rPr>
            </w:pPr>
            <w:r w:rsidRPr="007960A1">
              <w:rPr>
                <w:rFonts w:ascii="Arial" w:hAnsi="Arial" w:cs="Arial"/>
                <w:b/>
              </w:rPr>
              <w:t>Nombre y apellidos</w:t>
            </w:r>
          </w:p>
        </w:tc>
        <w:tc>
          <w:tcPr>
            <w:tcW w:w="3633" w:type="dxa"/>
          </w:tcPr>
          <w:p w:rsidR="00DF1B98" w:rsidRPr="007960A1" w:rsidRDefault="00DF1B98" w:rsidP="00A90276">
            <w:pPr>
              <w:tabs>
                <w:tab w:val="center" w:pos="4512"/>
              </w:tabs>
              <w:spacing w:before="120" w:after="120"/>
              <w:rPr>
                <w:rFonts w:ascii="Arial" w:hAnsi="Arial" w:cs="Arial"/>
                <w:b/>
              </w:rPr>
            </w:pPr>
            <w:r w:rsidRPr="007960A1">
              <w:rPr>
                <w:rFonts w:ascii="Arial" w:hAnsi="Arial" w:cs="Arial"/>
                <w:b/>
              </w:rPr>
              <w:t>Cuerpo-Escala o  Categoría Laboral</w:t>
            </w:r>
          </w:p>
        </w:tc>
      </w:tr>
      <w:tr w:rsidR="00DF1B98" w:rsidRPr="007960A1" w:rsidTr="00475F9E">
        <w:trPr>
          <w:trHeight w:val="396"/>
        </w:trPr>
        <w:tc>
          <w:tcPr>
            <w:tcW w:w="0" w:type="auto"/>
          </w:tcPr>
          <w:p w:rsidR="00DF1B98" w:rsidRPr="007960A1" w:rsidRDefault="00DF1B98" w:rsidP="003C2165">
            <w:pPr>
              <w:tabs>
                <w:tab w:val="center" w:pos="4512"/>
              </w:tabs>
              <w:spacing w:before="120" w:after="120"/>
              <w:rPr>
                <w:rFonts w:ascii="Arial" w:hAnsi="Arial" w:cs="Arial"/>
                <w:b/>
              </w:rPr>
            </w:pPr>
            <w:r w:rsidRPr="007960A1">
              <w:rPr>
                <w:rFonts w:ascii="Arial" w:hAnsi="Arial" w:cs="Arial"/>
                <w:b/>
              </w:rPr>
              <w:t>PRESIDENT</w:t>
            </w:r>
            <w:r w:rsidR="003C2165">
              <w:rPr>
                <w:rFonts w:ascii="Arial" w:hAnsi="Arial" w:cs="Arial"/>
                <w:b/>
              </w:rPr>
              <w:t>E</w:t>
            </w:r>
            <w:r w:rsidR="00EF3A35">
              <w:rPr>
                <w:rFonts w:ascii="Arial" w:hAnsi="Arial" w:cs="Arial"/>
                <w:b/>
              </w:rPr>
              <w:t>/A</w:t>
            </w:r>
            <w:r w:rsidRPr="007960A1">
              <w:rPr>
                <w:rFonts w:ascii="Arial" w:hAnsi="Arial" w:cs="Arial"/>
                <w:b/>
              </w:rPr>
              <w:t>:</w:t>
            </w:r>
          </w:p>
        </w:tc>
        <w:tc>
          <w:tcPr>
            <w:tcW w:w="3293" w:type="dxa"/>
          </w:tcPr>
          <w:p w:rsidR="00DF1B98" w:rsidRPr="007960A1" w:rsidRDefault="005F0D38" w:rsidP="00D521EE">
            <w:pPr>
              <w:tabs>
                <w:tab w:val="center" w:pos="4512"/>
              </w:tabs>
              <w:spacing w:before="120" w:after="120"/>
              <w:rPr>
                <w:rFonts w:ascii="Arial" w:hAnsi="Arial" w:cs="Arial"/>
              </w:rPr>
            </w:pPr>
            <w:r>
              <w:rPr>
                <w:rFonts w:ascii="Arial" w:hAnsi="Arial" w:cs="Arial"/>
              </w:rPr>
              <w:t>Ángel García Cortés</w:t>
            </w:r>
          </w:p>
        </w:tc>
        <w:tc>
          <w:tcPr>
            <w:tcW w:w="3633" w:type="dxa"/>
          </w:tcPr>
          <w:p w:rsidR="00DF1B98" w:rsidRPr="00FB7A4A" w:rsidRDefault="009E46CC" w:rsidP="00A90276">
            <w:pPr>
              <w:tabs>
                <w:tab w:val="center" w:pos="4512"/>
              </w:tabs>
              <w:spacing w:before="120" w:after="120"/>
              <w:rPr>
                <w:rFonts w:ascii="Arial" w:hAnsi="Arial" w:cs="Arial"/>
                <w:sz w:val="18"/>
                <w:szCs w:val="18"/>
              </w:rPr>
            </w:pPr>
            <w:r>
              <w:rPr>
                <w:rFonts w:ascii="Arial" w:hAnsi="Arial" w:cs="Arial"/>
                <w:sz w:val="18"/>
                <w:szCs w:val="18"/>
              </w:rPr>
              <w:t>C. Ingenieros de Minas del Estado</w:t>
            </w:r>
          </w:p>
        </w:tc>
      </w:tr>
      <w:tr w:rsidR="001E3929" w:rsidRPr="007960A1" w:rsidTr="00475F9E">
        <w:trPr>
          <w:trHeight w:val="396"/>
        </w:trPr>
        <w:tc>
          <w:tcPr>
            <w:tcW w:w="0" w:type="auto"/>
          </w:tcPr>
          <w:p w:rsidR="001E3929" w:rsidRPr="007960A1" w:rsidRDefault="001E3929" w:rsidP="001E3929">
            <w:pPr>
              <w:tabs>
                <w:tab w:val="center" w:pos="4512"/>
              </w:tabs>
              <w:spacing w:before="120" w:after="120"/>
              <w:rPr>
                <w:rFonts w:ascii="Arial" w:hAnsi="Arial" w:cs="Arial"/>
                <w:b/>
              </w:rPr>
            </w:pPr>
            <w:r w:rsidRPr="007960A1">
              <w:rPr>
                <w:rFonts w:ascii="Arial" w:hAnsi="Arial" w:cs="Arial"/>
                <w:b/>
              </w:rPr>
              <w:t>VOCAL:</w:t>
            </w:r>
          </w:p>
        </w:tc>
        <w:tc>
          <w:tcPr>
            <w:tcW w:w="3293" w:type="dxa"/>
          </w:tcPr>
          <w:p w:rsidR="001E3929" w:rsidRPr="007960A1" w:rsidRDefault="009E46CC" w:rsidP="009E46CC">
            <w:pPr>
              <w:tabs>
                <w:tab w:val="center" w:pos="4512"/>
              </w:tabs>
              <w:spacing w:before="120" w:after="120"/>
              <w:rPr>
                <w:rFonts w:ascii="Arial" w:hAnsi="Arial" w:cs="Arial"/>
              </w:rPr>
            </w:pPr>
            <w:r>
              <w:rPr>
                <w:rFonts w:ascii="Arial" w:hAnsi="Arial" w:cs="Arial"/>
              </w:rPr>
              <w:t>Roberto Martínez Orio</w:t>
            </w:r>
          </w:p>
        </w:tc>
        <w:tc>
          <w:tcPr>
            <w:tcW w:w="3633" w:type="dxa"/>
          </w:tcPr>
          <w:p w:rsidR="001E3929" w:rsidRPr="00FB7A4A" w:rsidRDefault="00FC64D5" w:rsidP="001E3929">
            <w:pPr>
              <w:tabs>
                <w:tab w:val="center" w:pos="4512"/>
              </w:tabs>
              <w:spacing w:before="120" w:after="120"/>
              <w:rPr>
                <w:rFonts w:ascii="Arial" w:hAnsi="Arial" w:cs="Arial"/>
                <w:sz w:val="18"/>
                <w:szCs w:val="18"/>
              </w:rPr>
            </w:pPr>
            <w:r>
              <w:rPr>
                <w:rFonts w:ascii="Arial" w:hAnsi="Arial" w:cs="Arial"/>
                <w:sz w:val="18"/>
                <w:szCs w:val="18"/>
              </w:rPr>
              <w:t>Técnico Superior Especializado de OPIS</w:t>
            </w:r>
          </w:p>
        </w:tc>
      </w:tr>
      <w:tr w:rsidR="001E3929" w:rsidRPr="007960A1" w:rsidTr="00475F9E">
        <w:trPr>
          <w:trHeight w:val="396"/>
        </w:trPr>
        <w:tc>
          <w:tcPr>
            <w:tcW w:w="0" w:type="auto"/>
          </w:tcPr>
          <w:p w:rsidR="001E3929" w:rsidRPr="007960A1" w:rsidRDefault="001E3929" w:rsidP="001E3929">
            <w:pPr>
              <w:tabs>
                <w:tab w:val="center" w:pos="4512"/>
              </w:tabs>
              <w:spacing w:before="120" w:after="120"/>
              <w:rPr>
                <w:rFonts w:ascii="Arial" w:hAnsi="Arial" w:cs="Arial"/>
                <w:b/>
              </w:rPr>
            </w:pPr>
            <w:r w:rsidRPr="007960A1">
              <w:rPr>
                <w:rFonts w:ascii="Arial" w:hAnsi="Arial" w:cs="Arial"/>
                <w:b/>
              </w:rPr>
              <w:t>VOCAL:</w:t>
            </w:r>
          </w:p>
        </w:tc>
        <w:tc>
          <w:tcPr>
            <w:tcW w:w="3293" w:type="dxa"/>
          </w:tcPr>
          <w:p w:rsidR="001E3929" w:rsidRPr="007960A1" w:rsidRDefault="009E46CC" w:rsidP="001E3929">
            <w:pPr>
              <w:tabs>
                <w:tab w:val="center" w:pos="4512"/>
              </w:tabs>
              <w:spacing w:before="120" w:after="120"/>
              <w:rPr>
                <w:rFonts w:ascii="Arial" w:hAnsi="Arial" w:cs="Arial"/>
              </w:rPr>
            </w:pPr>
            <w:r>
              <w:rPr>
                <w:rFonts w:ascii="Arial" w:hAnsi="Arial" w:cs="Arial"/>
              </w:rPr>
              <w:t>Carmen Carabias Gracia</w:t>
            </w:r>
          </w:p>
        </w:tc>
        <w:tc>
          <w:tcPr>
            <w:tcW w:w="3633" w:type="dxa"/>
          </w:tcPr>
          <w:p w:rsidR="001E3929" w:rsidRPr="007960A1" w:rsidRDefault="00475F9E" w:rsidP="00FC64D5">
            <w:pPr>
              <w:tabs>
                <w:tab w:val="center" w:pos="4512"/>
              </w:tabs>
              <w:spacing w:before="120" w:after="120"/>
              <w:rPr>
                <w:rFonts w:ascii="Arial" w:hAnsi="Arial" w:cs="Arial"/>
                <w:sz w:val="18"/>
                <w:szCs w:val="18"/>
              </w:rPr>
            </w:pPr>
            <w:r>
              <w:rPr>
                <w:rFonts w:ascii="Arial" w:hAnsi="Arial" w:cs="Arial"/>
                <w:sz w:val="18"/>
                <w:szCs w:val="18"/>
              </w:rPr>
              <w:t>C. General Auxiliar de la Administración del Estado</w:t>
            </w:r>
          </w:p>
        </w:tc>
      </w:tr>
      <w:tr w:rsidR="00604672" w:rsidRPr="007960A1" w:rsidTr="00475F9E">
        <w:trPr>
          <w:trHeight w:val="340"/>
        </w:trPr>
        <w:tc>
          <w:tcPr>
            <w:tcW w:w="0" w:type="auto"/>
          </w:tcPr>
          <w:p w:rsidR="00604672" w:rsidRPr="007960A1" w:rsidRDefault="00604672" w:rsidP="00604672">
            <w:pPr>
              <w:tabs>
                <w:tab w:val="center" w:pos="4512"/>
              </w:tabs>
              <w:spacing w:before="120" w:after="120"/>
              <w:rPr>
                <w:rFonts w:ascii="Arial" w:hAnsi="Arial" w:cs="Arial"/>
                <w:b/>
              </w:rPr>
            </w:pPr>
            <w:r w:rsidRPr="007960A1">
              <w:rPr>
                <w:rFonts w:ascii="Arial" w:hAnsi="Arial" w:cs="Arial"/>
                <w:b/>
              </w:rPr>
              <w:t>VOCAL:</w:t>
            </w:r>
          </w:p>
        </w:tc>
        <w:tc>
          <w:tcPr>
            <w:tcW w:w="3293" w:type="dxa"/>
          </w:tcPr>
          <w:p w:rsidR="00604672" w:rsidRPr="007960A1" w:rsidRDefault="00604672" w:rsidP="00604672">
            <w:pPr>
              <w:tabs>
                <w:tab w:val="center" w:pos="4512"/>
              </w:tabs>
              <w:spacing w:before="120" w:after="120"/>
              <w:rPr>
                <w:rFonts w:ascii="Arial" w:hAnsi="Arial" w:cs="Arial"/>
              </w:rPr>
            </w:pPr>
            <w:r>
              <w:rPr>
                <w:rFonts w:ascii="Arial" w:hAnsi="Arial" w:cs="Arial"/>
              </w:rPr>
              <w:t>Carlos Martínez Navarrete</w:t>
            </w:r>
          </w:p>
        </w:tc>
        <w:tc>
          <w:tcPr>
            <w:tcW w:w="3633" w:type="dxa"/>
          </w:tcPr>
          <w:p w:rsidR="00604672" w:rsidRPr="007960A1" w:rsidRDefault="00604672" w:rsidP="00604672">
            <w:pPr>
              <w:tabs>
                <w:tab w:val="center" w:pos="4512"/>
              </w:tabs>
              <w:spacing w:before="120" w:after="120"/>
              <w:rPr>
                <w:rFonts w:ascii="Arial" w:hAnsi="Arial" w:cs="Arial"/>
                <w:sz w:val="18"/>
                <w:szCs w:val="18"/>
              </w:rPr>
            </w:pPr>
            <w:r>
              <w:rPr>
                <w:rFonts w:ascii="Arial" w:hAnsi="Arial" w:cs="Arial"/>
                <w:sz w:val="18"/>
                <w:szCs w:val="18"/>
              </w:rPr>
              <w:t>Científico Titular de OPIS</w:t>
            </w:r>
          </w:p>
        </w:tc>
      </w:tr>
      <w:tr w:rsidR="00604672" w:rsidRPr="007960A1" w:rsidTr="00475F9E">
        <w:trPr>
          <w:trHeight w:val="340"/>
        </w:trPr>
        <w:tc>
          <w:tcPr>
            <w:tcW w:w="0" w:type="auto"/>
          </w:tcPr>
          <w:p w:rsidR="00604672" w:rsidRPr="007960A1" w:rsidRDefault="00604672" w:rsidP="00604672">
            <w:pPr>
              <w:tabs>
                <w:tab w:val="center" w:pos="4512"/>
              </w:tabs>
              <w:spacing w:before="120" w:after="120"/>
              <w:rPr>
                <w:rFonts w:ascii="Arial" w:hAnsi="Arial" w:cs="Arial"/>
                <w:b/>
              </w:rPr>
            </w:pPr>
            <w:r w:rsidRPr="007960A1">
              <w:rPr>
                <w:rFonts w:ascii="Arial" w:hAnsi="Arial" w:cs="Arial"/>
                <w:b/>
              </w:rPr>
              <w:t xml:space="preserve">VOCAL: </w:t>
            </w:r>
          </w:p>
        </w:tc>
        <w:tc>
          <w:tcPr>
            <w:tcW w:w="3293" w:type="dxa"/>
          </w:tcPr>
          <w:p w:rsidR="00604672" w:rsidRPr="007960A1" w:rsidRDefault="00302368" w:rsidP="00604672">
            <w:pPr>
              <w:tabs>
                <w:tab w:val="center" w:pos="4512"/>
              </w:tabs>
              <w:spacing w:before="120" w:after="120"/>
              <w:rPr>
                <w:rFonts w:ascii="Arial" w:hAnsi="Arial" w:cs="Arial"/>
              </w:rPr>
            </w:pPr>
            <w:r>
              <w:rPr>
                <w:rFonts w:ascii="Arial" w:hAnsi="Arial" w:cs="Arial"/>
              </w:rPr>
              <w:t>Alberto Rodríguez Martín</w:t>
            </w:r>
          </w:p>
        </w:tc>
        <w:tc>
          <w:tcPr>
            <w:tcW w:w="3633" w:type="dxa"/>
          </w:tcPr>
          <w:p w:rsidR="00604672" w:rsidRPr="007960A1" w:rsidRDefault="00B439C5" w:rsidP="00604672">
            <w:pPr>
              <w:tabs>
                <w:tab w:val="center" w:pos="4512"/>
              </w:tabs>
              <w:spacing w:before="120" w:after="120"/>
              <w:rPr>
                <w:rFonts w:ascii="Arial" w:hAnsi="Arial" w:cs="Arial"/>
              </w:rPr>
            </w:pPr>
            <w:r>
              <w:rPr>
                <w:rFonts w:ascii="Arial" w:hAnsi="Arial" w:cs="Arial"/>
              </w:rPr>
              <w:t>Oficial de Gestión y Servicios Comunes</w:t>
            </w:r>
          </w:p>
        </w:tc>
      </w:tr>
      <w:tr w:rsidR="00875BBF" w:rsidRPr="007960A1" w:rsidTr="00475F9E">
        <w:trPr>
          <w:trHeight w:val="340"/>
        </w:trPr>
        <w:tc>
          <w:tcPr>
            <w:tcW w:w="0" w:type="auto"/>
          </w:tcPr>
          <w:p w:rsidR="00875BBF" w:rsidRPr="007960A1" w:rsidRDefault="00875BBF" w:rsidP="00875BBF">
            <w:pPr>
              <w:tabs>
                <w:tab w:val="center" w:pos="4512"/>
              </w:tabs>
              <w:spacing w:before="120" w:after="120"/>
              <w:rPr>
                <w:rFonts w:ascii="Arial" w:hAnsi="Arial" w:cs="Arial"/>
                <w:b/>
              </w:rPr>
            </w:pPr>
            <w:r w:rsidRPr="007960A1">
              <w:rPr>
                <w:rFonts w:ascii="Arial" w:hAnsi="Arial" w:cs="Arial"/>
                <w:b/>
              </w:rPr>
              <w:t>VOCAL:</w:t>
            </w:r>
          </w:p>
        </w:tc>
        <w:tc>
          <w:tcPr>
            <w:tcW w:w="3293" w:type="dxa"/>
          </w:tcPr>
          <w:p w:rsidR="00875BBF" w:rsidRPr="007960A1" w:rsidRDefault="00875BBF" w:rsidP="00875BBF">
            <w:pPr>
              <w:tabs>
                <w:tab w:val="center" w:pos="4512"/>
              </w:tabs>
              <w:spacing w:before="120" w:after="120"/>
              <w:rPr>
                <w:rFonts w:ascii="Arial" w:hAnsi="Arial" w:cs="Arial"/>
              </w:rPr>
            </w:pPr>
            <w:r>
              <w:rPr>
                <w:rFonts w:ascii="Arial" w:hAnsi="Arial" w:cs="Arial"/>
              </w:rPr>
              <w:t>Paula Fernández-Canteli Álvarez</w:t>
            </w:r>
          </w:p>
        </w:tc>
        <w:tc>
          <w:tcPr>
            <w:tcW w:w="3633" w:type="dxa"/>
          </w:tcPr>
          <w:p w:rsidR="00875BBF" w:rsidRPr="00FB7A4A" w:rsidRDefault="00875BBF" w:rsidP="00875BBF">
            <w:pPr>
              <w:tabs>
                <w:tab w:val="center" w:pos="4512"/>
              </w:tabs>
              <w:spacing w:before="120" w:after="120"/>
              <w:rPr>
                <w:rFonts w:ascii="Arial" w:hAnsi="Arial" w:cs="Arial"/>
                <w:sz w:val="18"/>
                <w:szCs w:val="18"/>
              </w:rPr>
            </w:pPr>
            <w:r>
              <w:rPr>
                <w:rFonts w:ascii="Arial" w:hAnsi="Arial" w:cs="Arial"/>
                <w:sz w:val="18"/>
                <w:szCs w:val="18"/>
              </w:rPr>
              <w:t>Técnico Superior Especializado de OPIS</w:t>
            </w:r>
          </w:p>
        </w:tc>
      </w:tr>
      <w:tr w:rsidR="00604672" w:rsidRPr="007960A1" w:rsidTr="00475F9E">
        <w:trPr>
          <w:trHeight w:val="340"/>
        </w:trPr>
        <w:tc>
          <w:tcPr>
            <w:tcW w:w="0" w:type="auto"/>
          </w:tcPr>
          <w:p w:rsidR="00604672" w:rsidRPr="007960A1" w:rsidRDefault="00604672" w:rsidP="00604672">
            <w:pPr>
              <w:tabs>
                <w:tab w:val="center" w:pos="4512"/>
              </w:tabs>
              <w:spacing w:before="120" w:after="120"/>
              <w:rPr>
                <w:rFonts w:ascii="Arial" w:hAnsi="Arial" w:cs="Arial"/>
                <w:b/>
              </w:rPr>
            </w:pPr>
            <w:r w:rsidRPr="007960A1">
              <w:rPr>
                <w:rFonts w:ascii="Arial" w:hAnsi="Arial" w:cs="Arial"/>
                <w:b/>
              </w:rPr>
              <w:t>SECRETARI</w:t>
            </w:r>
            <w:r>
              <w:rPr>
                <w:rFonts w:ascii="Arial" w:hAnsi="Arial" w:cs="Arial"/>
                <w:b/>
              </w:rPr>
              <w:t>O/A</w:t>
            </w:r>
            <w:r w:rsidRPr="007960A1">
              <w:rPr>
                <w:rFonts w:ascii="Arial" w:hAnsi="Arial" w:cs="Arial"/>
                <w:b/>
              </w:rPr>
              <w:t>:</w:t>
            </w:r>
          </w:p>
        </w:tc>
        <w:tc>
          <w:tcPr>
            <w:tcW w:w="3293" w:type="dxa"/>
          </w:tcPr>
          <w:p w:rsidR="00604672" w:rsidRPr="007960A1" w:rsidRDefault="00604672" w:rsidP="00604672">
            <w:pPr>
              <w:tabs>
                <w:tab w:val="center" w:pos="4512"/>
              </w:tabs>
              <w:spacing w:before="120" w:after="120"/>
              <w:rPr>
                <w:rFonts w:ascii="Arial" w:hAnsi="Arial" w:cs="Arial"/>
              </w:rPr>
            </w:pPr>
            <w:r>
              <w:rPr>
                <w:rFonts w:ascii="Arial" w:hAnsi="Arial" w:cs="Arial"/>
              </w:rPr>
              <w:t>Ana Cabrera Ferrero</w:t>
            </w:r>
          </w:p>
        </w:tc>
        <w:tc>
          <w:tcPr>
            <w:tcW w:w="3633" w:type="dxa"/>
          </w:tcPr>
          <w:p w:rsidR="00604672" w:rsidRPr="00FB7A4A" w:rsidRDefault="00604672" w:rsidP="00604672">
            <w:pPr>
              <w:tabs>
                <w:tab w:val="center" w:pos="4512"/>
              </w:tabs>
              <w:spacing w:before="120" w:after="120"/>
              <w:rPr>
                <w:rFonts w:ascii="Arial" w:hAnsi="Arial" w:cs="Arial"/>
                <w:sz w:val="18"/>
                <w:szCs w:val="18"/>
              </w:rPr>
            </w:pPr>
            <w:r>
              <w:rPr>
                <w:rFonts w:ascii="Arial" w:hAnsi="Arial" w:cs="Arial"/>
                <w:sz w:val="18"/>
                <w:szCs w:val="18"/>
              </w:rPr>
              <w:t>Técnico Especializado de OPIS</w:t>
            </w:r>
          </w:p>
        </w:tc>
      </w:tr>
    </w:tbl>
    <w:p w:rsidR="00DF1B98" w:rsidRPr="007960A1" w:rsidRDefault="00DF1B98" w:rsidP="00DF1B98">
      <w:pPr>
        <w:pStyle w:val="Ttulo9"/>
        <w:rPr>
          <w:b/>
        </w:rPr>
      </w:pPr>
      <w:r w:rsidRPr="007960A1">
        <w:rPr>
          <w:b/>
        </w:rPr>
        <w:t>SUPLENTES: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3238"/>
        <w:gridCol w:w="3581"/>
      </w:tblGrid>
      <w:tr w:rsidR="00DF1B98" w:rsidRPr="007960A1" w:rsidTr="009E46CC">
        <w:trPr>
          <w:trHeight w:val="452"/>
        </w:trPr>
        <w:tc>
          <w:tcPr>
            <w:tcW w:w="1794" w:type="dxa"/>
          </w:tcPr>
          <w:p w:rsidR="00DF1B98" w:rsidRPr="007960A1" w:rsidRDefault="00DF1B98" w:rsidP="00A90276">
            <w:pPr>
              <w:tabs>
                <w:tab w:val="center" w:pos="4512"/>
              </w:tabs>
              <w:spacing w:before="120" w:after="120"/>
              <w:rPr>
                <w:rFonts w:ascii="Arial" w:hAnsi="Arial" w:cs="Arial"/>
                <w:b/>
              </w:rPr>
            </w:pPr>
          </w:p>
        </w:tc>
        <w:tc>
          <w:tcPr>
            <w:tcW w:w="3238" w:type="dxa"/>
          </w:tcPr>
          <w:p w:rsidR="00DF1B98" w:rsidRPr="007960A1" w:rsidRDefault="00DF1B98" w:rsidP="00A90276">
            <w:pPr>
              <w:tabs>
                <w:tab w:val="center" w:pos="4512"/>
              </w:tabs>
              <w:spacing w:before="120" w:after="120"/>
              <w:rPr>
                <w:rFonts w:ascii="Arial" w:hAnsi="Arial" w:cs="Arial"/>
                <w:b/>
              </w:rPr>
            </w:pPr>
            <w:r w:rsidRPr="007960A1">
              <w:rPr>
                <w:rFonts w:ascii="Arial" w:hAnsi="Arial" w:cs="Arial"/>
                <w:b/>
              </w:rPr>
              <w:t>Nombre y apellidos</w:t>
            </w:r>
          </w:p>
        </w:tc>
        <w:tc>
          <w:tcPr>
            <w:tcW w:w="3581" w:type="dxa"/>
          </w:tcPr>
          <w:p w:rsidR="00DF1B98" w:rsidRPr="007960A1" w:rsidRDefault="00DF1B98" w:rsidP="00A90276">
            <w:pPr>
              <w:tabs>
                <w:tab w:val="center" w:pos="4512"/>
              </w:tabs>
              <w:spacing w:before="120" w:after="120"/>
              <w:rPr>
                <w:rFonts w:ascii="Arial" w:hAnsi="Arial" w:cs="Arial"/>
                <w:b/>
              </w:rPr>
            </w:pPr>
            <w:r w:rsidRPr="007960A1">
              <w:rPr>
                <w:rFonts w:ascii="Arial" w:hAnsi="Arial" w:cs="Arial"/>
                <w:b/>
              </w:rPr>
              <w:t>Cuerpo-Escala o  Categoría Laboral</w:t>
            </w:r>
          </w:p>
        </w:tc>
      </w:tr>
      <w:tr w:rsidR="009E46CC" w:rsidRPr="007960A1" w:rsidTr="009E46CC">
        <w:trPr>
          <w:trHeight w:val="315"/>
        </w:trPr>
        <w:tc>
          <w:tcPr>
            <w:tcW w:w="1794" w:type="dxa"/>
          </w:tcPr>
          <w:p w:rsidR="009E46CC" w:rsidRPr="007960A1" w:rsidRDefault="009E46CC" w:rsidP="009E46CC">
            <w:pPr>
              <w:tabs>
                <w:tab w:val="center" w:pos="4512"/>
              </w:tabs>
              <w:spacing w:before="120" w:after="120"/>
              <w:rPr>
                <w:rFonts w:ascii="Arial" w:hAnsi="Arial" w:cs="Arial"/>
                <w:b/>
              </w:rPr>
            </w:pPr>
            <w:r w:rsidRPr="007960A1">
              <w:rPr>
                <w:rFonts w:ascii="Arial" w:hAnsi="Arial" w:cs="Arial"/>
                <w:b/>
              </w:rPr>
              <w:t>PRESIDENT</w:t>
            </w:r>
            <w:r>
              <w:rPr>
                <w:rFonts w:ascii="Arial" w:hAnsi="Arial" w:cs="Arial"/>
                <w:b/>
              </w:rPr>
              <w:t>E/A</w:t>
            </w:r>
            <w:r w:rsidRPr="007960A1">
              <w:rPr>
                <w:rFonts w:ascii="Arial" w:hAnsi="Arial" w:cs="Arial"/>
                <w:b/>
              </w:rPr>
              <w:t>:</w:t>
            </w:r>
          </w:p>
        </w:tc>
        <w:tc>
          <w:tcPr>
            <w:tcW w:w="3238" w:type="dxa"/>
          </w:tcPr>
          <w:p w:rsidR="009E46CC" w:rsidRPr="00B67BED" w:rsidRDefault="009E46CC" w:rsidP="009E46CC">
            <w:pPr>
              <w:tabs>
                <w:tab w:val="center" w:pos="4512"/>
              </w:tabs>
              <w:spacing w:before="120" w:after="120"/>
              <w:rPr>
                <w:rFonts w:ascii="Arial" w:hAnsi="Arial" w:cs="Arial"/>
                <w:sz w:val="18"/>
                <w:szCs w:val="18"/>
              </w:rPr>
            </w:pPr>
            <w:r>
              <w:rPr>
                <w:rFonts w:ascii="Arial" w:hAnsi="Arial" w:cs="Arial"/>
                <w:sz w:val="18"/>
                <w:szCs w:val="18"/>
              </w:rPr>
              <w:t xml:space="preserve">Monserrat Trío Maseda </w:t>
            </w:r>
          </w:p>
        </w:tc>
        <w:tc>
          <w:tcPr>
            <w:tcW w:w="3581" w:type="dxa"/>
          </w:tcPr>
          <w:p w:rsidR="009E46CC" w:rsidRPr="00FB7A4A" w:rsidRDefault="009E46CC" w:rsidP="009E46CC">
            <w:pPr>
              <w:tabs>
                <w:tab w:val="center" w:pos="4512"/>
              </w:tabs>
              <w:spacing w:before="120" w:after="120"/>
              <w:rPr>
                <w:rFonts w:ascii="Arial" w:hAnsi="Arial" w:cs="Arial"/>
                <w:sz w:val="18"/>
                <w:szCs w:val="18"/>
              </w:rPr>
            </w:pPr>
            <w:r>
              <w:rPr>
                <w:rFonts w:ascii="Arial" w:hAnsi="Arial" w:cs="Arial"/>
                <w:sz w:val="18"/>
                <w:szCs w:val="18"/>
              </w:rPr>
              <w:t>C. Ingenieros de Minas del Estado</w:t>
            </w:r>
          </w:p>
        </w:tc>
      </w:tr>
      <w:tr w:rsidR="00475F9E" w:rsidRPr="007960A1" w:rsidTr="009E46CC">
        <w:trPr>
          <w:trHeight w:val="429"/>
        </w:trPr>
        <w:tc>
          <w:tcPr>
            <w:tcW w:w="1794" w:type="dxa"/>
          </w:tcPr>
          <w:p w:rsidR="00475F9E" w:rsidRPr="007960A1" w:rsidRDefault="00475F9E" w:rsidP="00475F9E">
            <w:pPr>
              <w:tabs>
                <w:tab w:val="center" w:pos="4512"/>
              </w:tabs>
              <w:spacing w:before="120" w:after="120"/>
              <w:rPr>
                <w:rFonts w:ascii="Arial" w:hAnsi="Arial" w:cs="Arial"/>
                <w:b/>
              </w:rPr>
            </w:pPr>
            <w:r w:rsidRPr="007960A1">
              <w:rPr>
                <w:rFonts w:ascii="Arial" w:hAnsi="Arial" w:cs="Arial"/>
                <w:b/>
              </w:rPr>
              <w:t>VOCAL:</w:t>
            </w:r>
          </w:p>
        </w:tc>
        <w:tc>
          <w:tcPr>
            <w:tcW w:w="3238" w:type="dxa"/>
          </w:tcPr>
          <w:p w:rsidR="00475F9E" w:rsidRPr="00681262" w:rsidRDefault="00475F9E" w:rsidP="00475F9E">
            <w:pPr>
              <w:tabs>
                <w:tab w:val="center" w:pos="4512"/>
              </w:tabs>
              <w:spacing w:before="120" w:after="120"/>
              <w:rPr>
                <w:rFonts w:ascii="Arial" w:hAnsi="Arial" w:cs="Arial"/>
              </w:rPr>
            </w:pPr>
            <w:r>
              <w:rPr>
                <w:rFonts w:ascii="Arial" w:hAnsi="Arial" w:cs="Arial"/>
              </w:rPr>
              <w:t>Juana Vegas Salamanca</w:t>
            </w:r>
          </w:p>
        </w:tc>
        <w:tc>
          <w:tcPr>
            <w:tcW w:w="3581" w:type="dxa"/>
          </w:tcPr>
          <w:p w:rsidR="00475F9E" w:rsidRPr="00FB7A4A" w:rsidRDefault="00475F9E" w:rsidP="00475F9E">
            <w:pPr>
              <w:tabs>
                <w:tab w:val="center" w:pos="4512"/>
              </w:tabs>
              <w:spacing w:before="120" w:after="120"/>
              <w:rPr>
                <w:rFonts w:ascii="Arial" w:hAnsi="Arial" w:cs="Arial"/>
                <w:sz w:val="18"/>
                <w:szCs w:val="18"/>
              </w:rPr>
            </w:pPr>
            <w:r>
              <w:rPr>
                <w:rFonts w:ascii="Arial" w:hAnsi="Arial" w:cs="Arial"/>
                <w:sz w:val="18"/>
                <w:szCs w:val="18"/>
              </w:rPr>
              <w:t>Técnico Superior Especializado de OPIS</w:t>
            </w:r>
          </w:p>
        </w:tc>
      </w:tr>
      <w:tr w:rsidR="00475F9E" w:rsidRPr="007960A1" w:rsidTr="009C6E1C">
        <w:trPr>
          <w:trHeight w:val="435"/>
        </w:trPr>
        <w:tc>
          <w:tcPr>
            <w:tcW w:w="1794" w:type="dxa"/>
          </w:tcPr>
          <w:p w:rsidR="00475F9E" w:rsidRPr="007960A1" w:rsidRDefault="00475F9E" w:rsidP="00475F9E">
            <w:pPr>
              <w:tabs>
                <w:tab w:val="center" w:pos="4512"/>
              </w:tabs>
              <w:spacing w:before="120" w:after="120"/>
              <w:rPr>
                <w:rFonts w:ascii="Arial" w:hAnsi="Arial" w:cs="Arial"/>
                <w:b/>
              </w:rPr>
            </w:pPr>
            <w:r w:rsidRPr="007960A1">
              <w:rPr>
                <w:rFonts w:ascii="Arial" w:hAnsi="Arial" w:cs="Arial"/>
                <w:b/>
              </w:rPr>
              <w:t>VOCAL:</w:t>
            </w:r>
          </w:p>
        </w:tc>
        <w:tc>
          <w:tcPr>
            <w:tcW w:w="3238" w:type="dxa"/>
          </w:tcPr>
          <w:p w:rsidR="00475F9E" w:rsidRPr="00681262" w:rsidRDefault="00475F9E" w:rsidP="00475F9E">
            <w:pPr>
              <w:tabs>
                <w:tab w:val="center" w:pos="4512"/>
              </w:tabs>
              <w:spacing w:before="120" w:after="120"/>
              <w:rPr>
                <w:rFonts w:ascii="Arial" w:hAnsi="Arial" w:cs="Arial"/>
              </w:rPr>
            </w:pPr>
            <w:r>
              <w:rPr>
                <w:rFonts w:ascii="Arial" w:hAnsi="Arial" w:cs="Arial"/>
              </w:rPr>
              <w:t>Juan de Dios Gómez Gómez</w:t>
            </w:r>
          </w:p>
        </w:tc>
        <w:tc>
          <w:tcPr>
            <w:tcW w:w="3581" w:type="dxa"/>
          </w:tcPr>
          <w:p w:rsidR="00475F9E" w:rsidRPr="00FB7A4A" w:rsidRDefault="00475F9E" w:rsidP="00475F9E">
            <w:pPr>
              <w:tabs>
                <w:tab w:val="center" w:pos="4512"/>
              </w:tabs>
              <w:spacing w:before="120" w:after="120"/>
              <w:rPr>
                <w:rFonts w:ascii="Arial" w:hAnsi="Arial" w:cs="Arial"/>
                <w:sz w:val="18"/>
                <w:szCs w:val="18"/>
              </w:rPr>
            </w:pPr>
            <w:r>
              <w:rPr>
                <w:rFonts w:ascii="Arial" w:hAnsi="Arial" w:cs="Arial"/>
                <w:sz w:val="18"/>
                <w:szCs w:val="18"/>
              </w:rPr>
              <w:t>Técnico Superior Especializado de OPIS</w:t>
            </w:r>
          </w:p>
        </w:tc>
      </w:tr>
      <w:tr w:rsidR="00604672" w:rsidRPr="007960A1" w:rsidTr="009E46CC">
        <w:trPr>
          <w:trHeight w:val="360"/>
        </w:trPr>
        <w:tc>
          <w:tcPr>
            <w:tcW w:w="1794" w:type="dxa"/>
          </w:tcPr>
          <w:p w:rsidR="00604672" w:rsidRPr="007960A1" w:rsidRDefault="00604672" w:rsidP="00604672">
            <w:pPr>
              <w:tabs>
                <w:tab w:val="center" w:pos="4512"/>
              </w:tabs>
              <w:spacing w:before="120" w:after="120"/>
              <w:rPr>
                <w:rFonts w:ascii="Arial" w:hAnsi="Arial" w:cs="Arial"/>
                <w:b/>
              </w:rPr>
            </w:pPr>
            <w:r w:rsidRPr="007960A1">
              <w:rPr>
                <w:rFonts w:ascii="Arial" w:hAnsi="Arial" w:cs="Arial"/>
                <w:b/>
              </w:rPr>
              <w:t>VOCAL:</w:t>
            </w:r>
          </w:p>
        </w:tc>
        <w:tc>
          <w:tcPr>
            <w:tcW w:w="3238" w:type="dxa"/>
          </w:tcPr>
          <w:p w:rsidR="00604672" w:rsidRPr="007960A1" w:rsidRDefault="00604672" w:rsidP="00604672">
            <w:pPr>
              <w:tabs>
                <w:tab w:val="center" w:pos="4512"/>
              </w:tabs>
              <w:spacing w:before="120" w:after="120"/>
              <w:rPr>
                <w:rFonts w:ascii="Arial" w:hAnsi="Arial" w:cs="Arial"/>
              </w:rPr>
            </w:pPr>
            <w:r>
              <w:rPr>
                <w:rFonts w:ascii="Arial" w:hAnsi="Arial" w:cs="Arial"/>
              </w:rPr>
              <w:t>Rosa Mª Mediavilla López</w:t>
            </w:r>
          </w:p>
        </w:tc>
        <w:tc>
          <w:tcPr>
            <w:tcW w:w="3581" w:type="dxa"/>
          </w:tcPr>
          <w:p w:rsidR="00604672" w:rsidRPr="007960A1" w:rsidRDefault="00604672" w:rsidP="00604672">
            <w:pPr>
              <w:tabs>
                <w:tab w:val="center" w:pos="4512"/>
              </w:tabs>
              <w:spacing w:before="120" w:after="120"/>
              <w:rPr>
                <w:rFonts w:ascii="Arial" w:hAnsi="Arial" w:cs="Arial"/>
                <w:sz w:val="18"/>
                <w:szCs w:val="18"/>
              </w:rPr>
            </w:pPr>
            <w:r>
              <w:rPr>
                <w:rFonts w:ascii="Arial" w:hAnsi="Arial" w:cs="Arial"/>
                <w:sz w:val="18"/>
                <w:szCs w:val="18"/>
              </w:rPr>
              <w:t>Científico Titular de OPIS</w:t>
            </w:r>
          </w:p>
        </w:tc>
      </w:tr>
      <w:tr w:rsidR="00604672" w:rsidRPr="007960A1" w:rsidTr="009E46CC">
        <w:trPr>
          <w:trHeight w:val="452"/>
        </w:trPr>
        <w:tc>
          <w:tcPr>
            <w:tcW w:w="1794" w:type="dxa"/>
          </w:tcPr>
          <w:p w:rsidR="00604672" w:rsidRPr="007960A1" w:rsidRDefault="00604672" w:rsidP="00604672">
            <w:pPr>
              <w:tabs>
                <w:tab w:val="center" w:pos="4512"/>
              </w:tabs>
              <w:spacing w:before="120" w:after="120"/>
              <w:rPr>
                <w:rFonts w:ascii="Arial" w:hAnsi="Arial" w:cs="Arial"/>
                <w:b/>
              </w:rPr>
            </w:pPr>
            <w:r w:rsidRPr="007960A1">
              <w:rPr>
                <w:rFonts w:ascii="Arial" w:hAnsi="Arial" w:cs="Arial"/>
                <w:b/>
              </w:rPr>
              <w:t>VOCAL:</w:t>
            </w:r>
          </w:p>
        </w:tc>
        <w:tc>
          <w:tcPr>
            <w:tcW w:w="3238" w:type="dxa"/>
          </w:tcPr>
          <w:p w:rsidR="00604672" w:rsidRPr="007960A1" w:rsidRDefault="00302368" w:rsidP="00604672">
            <w:pPr>
              <w:tabs>
                <w:tab w:val="center" w:pos="4512"/>
              </w:tabs>
              <w:spacing w:before="120" w:after="120"/>
              <w:rPr>
                <w:rFonts w:ascii="Arial" w:hAnsi="Arial" w:cs="Arial"/>
              </w:rPr>
            </w:pPr>
            <w:r>
              <w:rPr>
                <w:rFonts w:ascii="Arial" w:hAnsi="Arial" w:cs="Arial"/>
              </w:rPr>
              <w:t>Marta Béjar Pizarro</w:t>
            </w:r>
          </w:p>
        </w:tc>
        <w:tc>
          <w:tcPr>
            <w:tcW w:w="3581" w:type="dxa"/>
          </w:tcPr>
          <w:p w:rsidR="00604672" w:rsidRPr="00B439C5" w:rsidRDefault="00B439C5" w:rsidP="00604672">
            <w:pPr>
              <w:rPr>
                <w:rFonts w:ascii="Arial" w:hAnsi="Arial" w:cs="Arial"/>
                <w:sz w:val="18"/>
                <w:szCs w:val="18"/>
              </w:rPr>
            </w:pPr>
            <w:r w:rsidRPr="00B439C5">
              <w:rPr>
                <w:rFonts w:ascii="Arial" w:hAnsi="Arial" w:cs="Arial"/>
                <w:sz w:val="18"/>
                <w:szCs w:val="18"/>
              </w:rPr>
              <w:t>Titulado Superior Actividades Técnicas y Profesionales</w:t>
            </w:r>
          </w:p>
        </w:tc>
      </w:tr>
      <w:tr w:rsidR="00875BBF" w:rsidRPr="007960A1" w:rsidTr="009E46CC">
        <w:trPr>
          <w:trHeight w:val="296"/>
        </w:trPr>
        <w:tc>
          <w:tcPr>
            <w:tcW w:w="1794" w:type="dxa"/>
          </w:tcPr>
          <w:p w:rsidR="00875BBF" w:rsidRPr="007960A1" w:rsidRDefault="00875BBF" w:rsidP="00604672">
            <w:pPr>
              <w:tabs>
                <w:tab w:val="center" w:pos="4512"/>
              </w:tabs>
              <w:spacing w:before="120" w:after="120"/>
              <w:rPr>
                <w:rFonts w:ascii="Arial" w:hAnsi="Arial" w:cs="Arial"/>
                <w:b/>
              </w:rPr>
            </w:pPr>
            <w:r w:rsidRPr="007960A1">
              <w:rPr>
                <w:rFonts w:ascii="Arial" w:hAnsi="Arial" w:cs="Arial"/>
                <w:b/>
              </w:rPr>
              <w:t>VOCAL:</w:t>
            </w:r>
          </w:p>
        </w:tc>
        <w:tc>
          <w:tcPr>
            <w:tcW w:w="3238" w:type="dxa"/>
          </w:tcPr>
          <w:p w:rsidR="00875BBF" w:rsidRPr="00681262" w:rsidRDefault="00875BBF" w:rsidP="00604672">
            <w:pPr>
              <w:tabs>
                <w:tab w:val="center" w:pos="4512"/>
              </w:tabs>
              <w:spacing w:before="120" w:after="120"/>
              <w:rPr>
                <w:rFonts w:ascii="Arial" w:hAnsi="Arial" w:cs="Arial"/>
              </w:rPr>
            </w:pPr>
            <w:r>
              <w:rPr>
                <w:rFonts w:ascii="Arial" w:hAnsi="Arial" w:cs="Arial"/>
              </w:rPr>
              <w:t>Celestino García de la Noceda Márquez</w:t>
            </w:r>
          </w:p>
        </w:tc>
        <w:tc>
          <w:tcPr>
            <w:tcW w:w="3581" w:type="dxa"/>
          </w:tcPr>
          <w:p w:rsidR="00875BBF" w:rsidRPr="00B439C5" w:rsidRDefault="00875BBF" w:rsidP="00875BBF">
            <w:pPr>
              <w:rPr>
                <w:rFonts w:ascii="Arial" w:hAnsi="Arial" w:cs="Arial"/>
                <w:sz w:val="18"/>
                <w:szCs w:val="18"/>
              </w:rPr>
            </w:pPr>
            <w:r w:rsidRPr="00B439C5">
              <w:rPr>
                <w:rFonts w:ascii="Arial" w:hAnsi="Arial" w:cs="Arial"/>
                <w:sz w:val="18"/>
                <w:szCs w:val="18"/>
              </w:rPr>
              <w:t xml:space="preserve">Titulado Superior </w:t>
            </w:r>
            <w:r>
              <w:rPr>
                <w:rFonts w:ascii="Arial" w:hAnsi="Arial" w:cs="Arial"/>
                <w:sz w:val="18"/>
                <w:szCs w:val="18"/>
              </w:rPr>
              <w:t>de OO AA. del Mº de Industria, Comercio y Turismo</w:t>
            </w:r>
          </w:p>
        </w:tc>
      </w:tr>
      <w:tr w:rsidR="00875BBF" w:rsidRPr="007960A1" w:rsidTr="009E46CC">
        <w:trPr>
          <w:trHeight w:val="296"/>
        </w:trPr>
        <w:tc>
          <w:tcPr>
            <w:tcW w:w="1794" w:type="dxa"/>
          </w:tcPr>
          <w:p w:rsidR="00875BBF" w:rsidRPr="007960A1" w:rsidRDefault="00875BBF" w:rsidP="00604672">
            <w:pPr>
              <w:tabs>
                <w:tab w:val="center" w:pos="4512"/>
              </w:tabs>
              <w:spacing w:before="120" w:after="120"/>
              <w:rPr>
                <w:rFonts w:ascii="Arial" w:hAnsi="Arial" w:cs="Arial"/>
                <w:b/>
              </w:rPr>
            </w:pPr>
            <w:r w:rsidRPr="007960A1">
              <w:rPr>
                <w:rFonts w:ascii="Arial" w:hAnsi="Arial" w:cs="Arial"/>
                <w:b/>
              </w:rPr>
              <w:t>SECRETARI</w:t>
            </w:r>
            <w:r>
              <w:rPr>
                <w:rFonts w:ascii="Arial" w:hAnsi="Arial" w:cs="Arial"/>
                <w:b/>
              </w:rPr>
              <w:t>O/A</w:t>
            </w:r>
            <w:r w:rsidRPr="007960A1">
              <w:rPr>
                <w:rFonts w:ascii="Arial" w:hAnsi="Arial" w:cs="Arial"/>
                <w:b/>
              </w:rPr>
              <w:t>:</w:t>
            </w:r>
          </w:p>
        </w:tc>
        <w:tc>
          <w:tcPr>
            <w:tcW w:w="3238" w:type="dxa"/>
          </w:tcPr>
          <w:p w:rsidR="00875BBF" w:rsidRPr="00681262" w:rsidRDefault="00875BBF" w:rsidP="00604672">
            <w:pPr>
              <w:tabs>
                <w:tab w:val="center" w:pos="4512"/>
              </w:tabs>
              <w:spacing w:before="120" w:after="120"/>
              <w:rPr>
                <w:rFonts w:ascii="Arial" w:hAnsi="Arial" w:cs="Arial"/>
              </w:rPr>
            </w:pPr>
            <w:r>
              <w:rPr>
                <w:rFonts w:ascii="Arial" w:hAnsi="Arial" w:cs="Arial"/>
              </w:rPr>
              <w:t>José María Ruiz Hernández</w:t>
            </w:r>
          </w:p>
        </w:tc>
        <w:tc>
          <w:tcPr>
            <w:tcW w:w="3581" w:type="dxa"/>
          </w:tcPr>
          <w:p w:rsidR="00875BBF" w:rsidRPr="00FB7A4A" w:rsidRDefault="00875BBF" w:rsidP="00604672">
            <w:pPr>
              <w:tabs>
                <w:tab w:val="center" w:pos="4512"/>
              </w:tabs>
              <w:spacing w:before="120" w:after="120"/>
              <w:rPr>
                <w:rFonts w:ascii="Arial" w:hAnsi="Arial" w:cs="Arial"/>
                <w:sz w:val="18"/>
                <w:szCs w:val="18"/>
              </w:rPr>
            </w:pPr>
            <w:r>
              <w:rPr>
                <w:rFonts w:ascii="Arial" w:hAnsi="Arial" w:cs="Arial"/>
                <w:sz w:val="18"/>
                <w:szCs w:val="18"/>
              </w:rPr>
              <w:t>Técnico Superior Especializado de OPIS</w:t>
            </w:r>
          </w:p>
        </w:tc>
      </w:tr>
    </w:tbl>
    <w:p w:rsidR="00DF1B98" w:rsidRDefault="00DF1B98" w:rsidP="00DF1B98">
      <w:pPr>
        <w:spacing w:before="120" w:after="120"/>
        <w:rPr>
          <w:rFonts w:ascii="Arial" w:hAnsi="Arial" w:cs="Arial"/>
          <w:b/>
          <w:u w:val="single"/>
        </w:rPr>
      </w:pPr>
    </w:p>
    <w:p w:rsidR="00DF1B98" w:rsidRPr="00062AC7" w:rsidRDefault="00DF1B98" w:rsidP="00062AC7">
      <w:pPr>
        <w:spacing w:before="120" w:after="120"/>
        <w:rPr>
          <w:rFonts w:ascii="Arial" w:hAnsi="Arial" w:cs="Arial"/>
          <w:b/>
          <w:sz w:val="16"/>
          <w:szCs w:val="16"/>
          <w:u w:val="single"/>
        </w:rPr>
      </w:pPr>
      <w:r w:rsidRPr="00062AC7">
        <w:rPr>
          <w:rFonts w:ascii="Arial" w:hAnsi="Arial" w:cs="Arial"/>
          <w:b/>
          <w:sz w:val="16"/>
          <w:szCs w:val="16"/>
          <w:u w:val="single"/>
        </w:rPr>
        <w:t>SEDE DEL TRIBUNAL</w:t>
      </w:r>
    </w:p>
    <w:p w:rsidR="00DF1B98" w:rsidRPr="00062AC7" w:rsidRDefault="00DF1B98" w:rsidP="00062AC7">
      <w:pPr>
        <w:spacing w:before="120" w:after="120"/>
        <w:rPr>
          <w:rFonts w:ascii="Arial" w:hAnsi="Arial" w:cs="Arial"/>
          <w:sz w:val="16"/>
          <w:szCs w:val="16"/>
        </w:rPr>
      </w:pPr>
      <w:r w:rsidRPr="00062AC7">
        <w:rPr>
          <w:rFonts w:ascii="Arial" w:hAnsi="Arial" w:cs="Arial"/>
          <w:sz w:val="16"/>
          <w:szCs w:val="16"/>
        </w:rPr>
        <w:t>Instituto Geológico y  Minero de España</w:t>
      </w:r>
    </w:p>
    <w:p w:rsidR="00DF1B98" w:rsidRPr="00062AC7" w:rsidRDefault="00DF1B98" w:rsidP="00062AC7">
      <w:pPr>
        <w:spacing w:before="120" w:after="120"/>
        <w:rPr>
          <w:rFonts w:ascii="Arial" w:hAnsi="Arial" w:cs="Arial"/>
          <w:sz w:val="16"/>
          <w:szCs w:val="16"/>
        </w:rPr>
      </w:pPr>
      <w:r w:rsidRPr="00062AC7">
        <w:rPr>
          <w:rFonts w:ascii="Arial" w:hAnsi="Arial" w:cs="Arial"/>
          <w:sz w:val="16"/>
          <w:szCs w:val="16"/>
        </w:rPr>
        <w:t>Ríos Rosas, 23  28003-Madrid</w:t>
      </w:r>
    </w:p>
    <w:p w:rsidR="00537A0C" w:rsidRPr="00062AC7" w:rsidRDefault="00DC6749" w:rsidP="00062AC7">
      <w:pPr>
        <w:spacing w:before="120" w:after="120"/>
        <w:rPr>
          <w:rFonts w:ascii="Arial" w:hAnsi="Arial" w:cs="Arial"/>
          <w:sz w:val="16"/>
          <w:szCs w:val="16"/>
        </w:rPr>
      </w:pPr>
      <w:hyperlink r:id="rId9" w:history="1">
        <w:r w:rsidRPr="00062AC7">
          <w:rPr>
            <w:rStyle w:val="Hipervnculo"/>
            <w:rFonts w:ascii="Arial" w:hAnsi="Arial" w:cs="Arial"/>
            <w:sz w:val="16"/>
            <w:szCs w:val="16"/>
          </w:rPr>
          <w:t>igme@igme.es</w:t>
        </w:r>
      </w:hyperlink>
      <w:r w:rsidRPr="00062AC7">
        <w:rPr>
          <w:rFonts w:ascii="Arial" w:hAnsi="Arial" w:cs="Arial"/>
          <w:sz w:val="16"/>
          <w:szCs w:val="16"/>
        </w:rPr>
        <w:t xml:space="preserve">, </w:t>
      </w:r>
      <w:hyperlink r:id="rId10" w:history="1">
        <w:r w:rsidRPr="00062AC7">
          <w:rPr>
            <w:rStyle w:val="Hipervnculo"/>
            <w:rFonts w:ascii="Arial" w:hAnsi="Arial" w:cs="Arial"/>
            <w:sz w:val="16"/>
            <w:szCs w:val="16"/>
          </w:rPr>
          <w:t>recursos.humanos@igme.es</w:t>
        </w:r>
      </w:hyperlink>
      <w:r w:rsidRPr="00062AC7">
        <w:rPr>
          <w:rFonts w:ascii="Arial" w:hAnsi="Arial" w:cs="Arial"/>
          <w:sz w:val="16"/>
          <w:szCs w:val="16"/>
        </w:rPr>
        <w:t xml:space="preserve"> </w:t>
      </w:r>
    </w:p>
    <w:p w:rsidR="0093306D" w:rsidRDefault="00DF32E0" w:rsidP="00062AC7">
      <w:pPr>
        <w:spacing w:before="120" w:after="120"/>
        <w:rPr>
          <w:rFonts w:cs="Arial"/>
          <w:sz w:val="18"/>
        </w:rPr>
      </w:pPr>
      <w:r w:rsidRPr="00062AC7">
        <w:rPr>
          <w:rFonts w:ascii="Arial" w:hAnsi="Arial" w:cs="Arial"/>
          <w:sz w:val="16"/>
          <w:szCs w:val="16"/>
        </w:rPr>
        <w:t>Tfno.: 913495</w:t>
      </w:r>
      <w:r w:rsidR="00314974" w:rsidRPr="00062AC7">
        <w:rPr>
          <w:rFonts w:ascii="Arial" w:hAnsi="Arial" w:cs="Arial"/>
          <w:sz w:val="16"/>
          <w:szCs w:val="16"/>
        </w:rPr>
        <w:t>725</w:t>
      </w:r>
      <w:r w:rsidR="0093306D" w:rsidRPr="00062AC7">
        <w:rPr>
          <w:rFonts w:cs="Arial"/>
          <w:sz w:val="16"/>
          <w:szCs w:val="16"/>
        </w:rPr>
        <w:t xml:space="preserve">                                                              </w:t>
      </w:r>
    </w:p>
    <w:sectPr w:rsidR="0093306D">
      <w:headerReference w:type="default" r:id="rId11"/>
      <w:footerReference w:type="even" r:id="rId12"/>
      <w:footerReference w:type="default" r:id="rId13"/>
      <w:pgSz w:w="11906" w:h="16838" w:code="9"/>
      <w:pgMar w:top="2410" w:right="1701" w:bottom="1276" w:left="1701" w:header="1418"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A0" w:rsidRDefault="001009A0">
      <w:r>
        <w:separator/>
      </w:r>
    </w:p>
  </w:endnote>
  <w:endnote w:type="continuationSeparator" w:id="0">
    <w:p w:rsidR="001009A0" w:rsidRDefault="0010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6D" w:rsidRDefault="0093306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306D" w:rsidRDefault="009330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E0" w:rsidRDefault="00DF32E0">
    <w:pPr>
      <w:pStyle w:val="Piedepgina"/>
      <w:jc w:val="center"/>
    </w:pPr>
    <w:r>
      <w:fldChar w:fldCharType="begin"/>
    </w:r>
    <w:r>
      <w:instrText>PAGE   \* MERGEFORMAT</w:instrText>
    </w:r>
    <w:r>
      <w:fldChar w:fldCharType="separate"/>
    </w:r>
    <w:r w:rsidR="004E2EB5" w:rsidRPr="004E2EB5">
      <w:rPr>
        <w:noProof/>
        <w:lang w:val="es-ES"/>
      </w:rPr>
      <w:t>1</w:t>
    </w:r>
    <w:r>
      <w:fldChar w:fldCharType="end"/>
    </w:r>
  </w:p>
  <w:p w:rsidR="0093306D" w:rsidRDefault="0093306D">
    <w:pPr>
      <w:pStyle w:val="Piedepgina"/>
      <w:spacing w:line="192" w:lineRule="auto"/>
      <w:ind w:left="-1134"/>
      <w:rPr>
        <w:rFonts w:ascii="Arial" w:hAnsi="Arial"/>
        <w:sz w:val="14"/>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A0" w:rsidRDefault="001009A0">
      <w:r>
        <w:separator/>
      </w:r>
    </w:p>
  </w:footnote>
  <w:footnote w:type="continuationSeparator" w:id="0">
    <w:p w:rsidR="001009A0" w:rsidRDefault="00100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80" w:rsidRPr="00526E80" w:rsidRDefault="004E2EB5" w:rsidP="004A5851">
    <w:r>
      <w:rPr>
        <w:noProof/>
        <w:lang w:val="es-ES"/>
      </w:rPr>
      <w:drawing>
        <wp:inline distT="0" distB="0" distL="0" distR="0">
          <wp:extent cx="2209165" cy="614680"/>
          <wp:effectExtent l="0" t="0" r="63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65" cy="614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F626F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1C2BDE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3"/>
    <w:multiLevelType w:val="singleLevel"/>
    <w:tmpl w:val="00000003"/>
    <w:name w:val="WW8Num9"/>
    <w:lvl w:ilvl="0">
      <w:start w:val="2"/>
      <w:numFmt w:val="decimal"/>
      <w:lvlText w:val="%1."/>
      <w:lvlJc w:val="left"/>
      <w:pPr>
        <w:tabs>
          <w:tab w:val="num" w:pos="360"/>
        </w:tabs>
        <w:ind w:left="360" w:hanging="360"/>
      </w:pPr>
      <w:rPr>
        <w:b w:val="0"/>
        <w:i w:val="0"/>
      </w:rPr>
    </w:lvl>
  </w:abstractNum>
  <w:abstractNum w:abstractNumId="4">
    <w:nsid w:val="00000006"/>
    <w:multiLevelType w:val="singleLevel"/>
    <w:tmpl w:val="00000006"/>
    <w:name w:val="WW8Num18"/>
    <w:lvl w:ilvl="0">
      <w:start w:val="1"/>
      <w:numFmt w:val="decimal"/>
      <w:lvlText w:val="%1."/>
      <w:lvlJc w:val="left"/>
      <w:pPr>
        <w:tabs>
          <w:tab w:val="num" w:pos="360"/>
        </w:tabs>
        <w:ind w:left="360" w:hanging="360"/>
      </w:pPr>
    </w:lvl>
  </w:abstractNum>
  <w:abstractNum w:abstractNumId="5">
    <w:nsid w:val="00000008"/>
    <w:multiLevelType w:val="singleLevel"/>
    <w:tmpl w:val="00000008"/>
    <w:name w:val="WW8Num22"/>
    <w:lvl w:ilvl="0">
      <w:start w:val="1"/>
      <w:numFmt w:val="decimal"/>
      <w:lvlText w:val="%1."/>
      <w:lvlJc w:val="left"/>
      <w:pPr>
        <w:tabs>
          <w:tab w:val="num" w:pos="360"/>
        </w:tabs>
        <w:ind w:left="360" w:hanging="360"/>
      </w:pPr>
    </w:lvl>
  </w:abstractNum>
  <w:abstractNum w:abstractNumId="6">
    <w:nsid w:val="0000000A"/>
    <w:multiLevelType w:val="singleLevel"/>
    <w:tmpl w:val="0000000A"/>
    <w:name w:val="WW8Num28"/>
    <w:lvl w:ilvl="0">
      <w:start w:val="1"/>
      <w:numFmt w:val="decimal"/>
      <w:lvlText w:val="%1."/>
      <w:lvlJc w:val="left"/>
      <w:pPr>
        <w:tabs>
          <w:tab w:val="num" w:pos="360"/>
        </w:tabs>
        <w:ind w:left="360" w:hanging="360"/>
      </w:pPr>
    </w:lvl>
  </w:abstractNum>
  <w:abstractNum w:abstractNumId="7">
    <w:nsid w:val="074475BD"/>
    <w:multiLevelType w:val="hybridMultilevel"/>
    <w:tmpl w:val="4740C93E"/>
    <w:name w:val="WW8Num182"/>
    <w:lvl w:ilvl="0" w:tplc="CDB06EB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7196C"/>
    <w:multiLevelType w:val="hybridMultilevel"/>
    <w:tmpl w:val="1BDC2B4C"/>
    <w:lvl w:ilvl="0" w:tplc="75D4CC50">
      <w:start w:val="1"/>
      <w:numFmt w:val="bullet"/>
      <w:lvlText w:val=""/>
      <w:lvlJc w:val="left"/>
      <w:pPr>
        <w:ind w:left="1495" w:hanging="360"/>
      </w:pPr>
      <w:rPr>
        <w:rFonts w:ascii="Symbol" w:hAnsi="Symbol" w:hint="default"/>
        <w:color w:val="auto"/>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9">
    <w:nsid w:val="108D1A03"/>
    <w:multiLevelType w:val="hybridMultilevel"/>
    <w:tmpl w:val="F4EA50CE"/>
    <w:lvl w:ilvl="0" w:tplc="0C0A0005">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nsid w:val="1B79302E"/>
    <w:multiLevelType w:val="hybridMultilevel"/>
    <w:tmpl w:val="2B302F80"/>
    <w:name w:val="WW8Num18222"/>
    <w:lvl w:ilvl="0" w:tplc="CA500370">
      <w:start w:val="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C14288F"/>
    <w:multiLevelType w:val="multilevel"/>
    <w:tmpl w:val="D8908BBE"/>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45023BB"/>
    <w:multiLevelType w:val="multilevel"/>
    <w:tmpl w:val="8E6E79E2"/>
    <w:lvl w:ilvl="0">
      <w:start w:val="1"/>
      <w:numFmt w:val="decimal"/>
      <w:lvlText w:val="%1."/>
      <w:lvlJc w:val="left"/>
      <w:pPr>
        <w:tabs>
          <w:tab w:val="num" w:pos="397"/>
        </w:tabs>
        <w:ind w:left="397" w:hanging="397"/>
      </w:pPr>
    </w:lvl>
    <w:lvl w:ilvl="1">
      <w:start w:val="1"/>
      <w:numFmt w:val="decimal"/>
      <w:lvlText w:val="%1.%2."/>
      <w:lvlJc w:val="left"/>
      <w:pPr>
        <w:tabs>
          <w:tab w:val="num" w:pos="709"/>
        </w:tabs>
        <w:ind w:left="709" w:hanging="709"/>
      </w:pPr>
      <w:rPr>
        <w:b w:val="0"/>
      </w:rPr>
    </w:lvl>
    <w:lvl w:ilvl="2">
      <w:start w:val="1"/>
      <w:numFmt w:val="decimal"/>
      <w:lvlText w:val="%1.%2.%3."/>
      <w:lvlJc w:val="left"/>
      <w:pPr>
        <w:tabs>
          <w:tab w:val="num" w:pos="1702"/>
        </w:tabs>
        <w:ind w:left="1702" w:hanging="709"/>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A6A45B3"/>
    <w:multiLevelType w:val="hybridMultilevel"/>
    <w:tmpl w:val="F3B865A2"/>
    <w:lvl w:ilvl="0" w:tplc="75D4CC50">
      <w:start w:val="1"/>
      <w:numFmt w:val="bullet"/>
      <w:lvlText w:val=""/>
      <w:lvlJc w:val="left"/>
      <w:pPr>
        <w:ind w:left="1778" w:hanging="360"/>
      </w:pPr>
      <w:rPr>
        <w:rFonts w:ascii="Symbol" w:hAnsi="Symbol" w:hint="default"/>
        <w:color w:val="auto"/>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4">
    <w:nsid w:val="44094243"/>
    <w:multiLevelType w:val="hybridMultilevel"/>
    <w:tmpl w:val="D03E911C"/>
    <w:lvl w:ilvl="0" w:tplc="0C0A0001">
      <w:start w:val="1"/>
      <w:numFmt w:val="bullet"/>
      <w:lvlText w:val=""/>
      <w:lvlJc w:val="left"/>
      <w:pPr>
        <w:ind w:left="1495" w:hanging="360"/>
      </w:pPr>
      <w:rPr>
        <w:rFonts w:ascii="Symbol" w:hAnsi="Symbol"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15">
    <w:nsid w:val="4EF43033"/>
    <w:multiLevelType w:val="singleLevel"/>
    <w:tmpl w:val="40DA78BE"/>
    <w:lvl w:ilvl="0">
      <w:start w:val="1"/>
      <w:numFmt w:val="lowerLetter"/>
      <w:lvlText w:val="%1)"/>
      <w:lvlJc w:val="left"/>
      <w:pPr>
        <w:tabs>
          <w:tab w:val="num" w:pos="502"/>
        </w:tabs>
        <w:ind w:left="502" w:hanging="360"/>
      </w:pPr>
      <w:rPr>
        <w:rFonts w:ascii="Arial" w:eastAsia="Times New Roman" w:hAnsi="Arial" w:cs="Arial"/>
      </w:rPr>
    </w:lvl>
  </w:abstractNum>
  <w:abstractNum w:abstractNumId="16">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58B7029"/>
    <w:multiLevelType w:val="hybridMultilevel"/>
    <w:tmpl w:val="5C269E9E"/>
    <w:lvl w:ilvl="0" w:tplc="EE3C12F6">
      <w:start w:val="1"/>
      <w:numFmt w:val="bullet"/>
      <w:lvlText w:val=""/>
      <w:lvlJc w:val="left"/>
      <w:pPr>
        <w:ind w:left="1353" w:hanging="360"/>
      </w:pPr>
      <w:rPr>
        <w:rFonts w:ascii="Symbol" w:hAnsi="Symbol" w:hint="default"/>
        <w:color w:val="auto"/>
      </w:rPr>
    </w:lvl>
    <w:lvl w:ilvl="1" w:tplc="0C0A0003">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8">
    <w:nsid w:val="59E20725"/>
    <w:multiLevelType w:val="hybridMultilevel"/>
    <w:tmpl w:val="709A2CAA"/>
    <w:name w:val="WW8Num1822222"/>
    <w:lvl w:ilvl="0" w:tplc="40BE33C6">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F07568A"/>
    <w:multiLevelType w:val="hybridMultilevel"/>
    <w:tmpl w:val="D0F84F56"/>
    <w:lvl w:ilvl="0" w:tplc="01B60880">
      <w:start w:val="1"/>
      <w:numFmt w:val="decimal"/>
      <w:lvlText w:val="%1."/>
      <w:lvlJc w:val="left"/>
      <w:pPr>
        <w:ind w:left="1068" w:hanging="360"/>
      </w:pPr>
      <w:rPr>
        <w:rFonts w:hint="default"/>
        <w:b/>
      </w:rPr>
    </w:lvl>
    <w:lvl w:ilvl="1" w:tplc="0C0A0019" w:tentative="1">
      <w:start w:val="1"/>
      <w:numFmt w:val="lowerLetter"/>
      <w:lvlText w:val="%2."/>
      <w:lvlJc w:val="left"/>
      <w:pPr>
        <w:ind w:left="1504" w:hanging="360"/>
      </w:p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20">
    <w:nsid w:val="61BA6EFA"/>
    <w:multiLevelType w:val="hybridMultilevel"/>
    <w:tmpl w:val="93B86E6A"/>
    <w:name w:val="WW8Num1822"/>
    <w:lvl w:ilvl="0" w:tplc="4F54D3E0">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92E469F"/>
    <w:multiLevelType w:val="hybridMultilevel"/>
    <w:tmpl w:val="337A5A60"/>
    <w:lvl w:ilvl="0" w:tplc="EE3C12F6">
      <w:start w:val="1"/>
      <w:numFmt w:val="bullet"/>
      <w:lvlText w:val=""/>
      <w:lvlJc w:val="left"/>
      <w:pPr>
        <w:ind w:left="1353" w:hanging="360"/>
      </w:pPr>
      <w:rPr>
        <w:rFonts w:ascii="Symbol" w:hAnsi="Symbol" w:hint="default"/>
        <w:color w:val="auto"/>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2">
    <w:nsid w:val="6B1C65EF"/>
    <w:multiLevelType w:val="singleLevel"/>
    <w:tmpl w:val="0C0A000F"/>
    <w:lvl w:ilvl="0">
      <w:start w:val="1"/>
      <w:numFmt w:val="decimal"/>
      <w:lvlText w:val="%1."/>
      <w:lvlJc w:val="left"/>
      <w:pPr>
        <w:ind w:left="720" w:hanging="360"/>
      </w:pPr>
      <w:rPr>
        <w:b/>
      </w:rPr>
    </w:lvl>
  </w:abstractNum>
  <w:abstractNum w:abstractNumId="23">
    <w:nsid w:val="6B1D73ED"/>
    <w:multiLevelType w:val="hybridMultilevel"/>
    <w:tmpl w:val="1ACC5534"/>
    <w:lvl w:ilvl="0" w:tplc="FA821A00">
      <w:start w:val="11"/>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90A44BB"/>
    <w:multiLevelType w:val="hybridMultilevel"/>
    <w:tmpl w:val="042C773C"/>
    <w:name w:val="WW8Num282"/>
    <w:lvl w:ilvl="0" w:tplc="C7A813B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5"/>
  </w:num>
  <w:num w:numId="4">
    <w:abstractNumId w:val="22"/>
  </w:num>
  <w:num w:numId="5">
    <w:abstractNumId w:val="11"/>
  </w:num>
  <w:num w:numId="6">
    <w:abstractNumId w:val="19"/>
  </w:num>
  <w:num w:numId="7">
    <w:abstractNumId w:val="17"/>
  </w:num>
  <w:num w:numId="8">
    <w:abstractNumId w:val="21"/>
  </w:num>
  <w:num w:numId="9">
    <w:abstractNumId w:val="0"/>
  </w:num>
  <w:num w:numId="10">
    <w:abstractNumId w:val="1"/>
  </w:num>
  <w:num w:numId="11">
    <w:abstractNumId w:val="14"/>
  </w:num>
  <w:num w:numId="12">
    <w:abstractNumId w:val="8"/>
  </w:num>
  <w:num w:numId="13">
    <w:abstractNumId w:val="13"/>
  </w:num>
  <w:num w:numId="14">
    <w:abstractNumId w:val="9"/>
  </w:num>
  <w:num w:numId="15">
    <w:abstractNumId w:val="23"/>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89"/>
    <w:rsid w:val="00006B12"/>
    <w:rsid w:val="00006B48"/>
    <w:rsid w:val="0001224C"/>
    <w:rsid w:val="00012720"/>
    <w:rsid w:val="0001458A"/>
    <w:rsid w:val="0002227B"/>
    <w:rsid w:val="0003119C"/>
    <w:rsid w:val="00031C46"/>
    <w:rsid w:val="000324D0"/>
    <w:rsid w:val="0003283A"/>
    <w:rsid w:val="0004004B"/>
    <w:rsid w:val="00040DB5"/>
    <w:rsid w:val="000411A2"/>
    <w:rsid w:val="00045AF8"/>
    <w:rsid w:val="00050D1D"/>
    <w:rsid w:val="00051E30"/>
    <w:rsid w:val="000525B3"/>
    <w:rsid w:val="000543F6"/>
    <w:rsid w:val="00055E36"/>
    <w:rsid w:val="00062AC7"/>
    <w:rsid w:val="00070FC5"/>
    <w:rsid w:val="00071D2C"/>
    <w:rsid w:val="00077368"/>
    <w:rsid w:val="00082E9E"/>
    <w:rsid w:val="000875F5"/>
    <w:rsid w:val="00087E8D"/>
    <w:rsid w:val="00091FA3"/>
    <w:rsid w:val="000932C8"/>
    <w:rsid w:val="000962BE"/>
    <w:rsid w:val="000A0555"/>
    <w:rsid w:val="000A42E6"/>
    <w:rsid w:val="000B07CD"/>
    <w:rsid w:val="000B3E5F"/>
    <w:rsid w:val="000B5203"/>
    <w:rsid w:val="000B7127"/>
    <w:rsid w:val="000C685D"/>
    <w:rsid w:val="000D6EFC"/>
    <w:rsid w:val="000E4DA9"/>
    <w:rsid w:val="000F11C4"/>
    <w:rsid w:val="000F3DC8"/>
    <w:rsid w:val="001009A0"/>
    <w:rsid w:val="00101652"/>
    <w:rsid w:val="00105216"/>
    <w:rsid w:val="001057D5"/>
    <w:rsid w:val="00105999"/>
    <w:rsid w:val="00111049"/>
    <w:rsid w:val="0011288C"/>
    <w:rsid w:val="00113D8E"/>
    <w:rsid w:val="00114196"/>
    <w:rsid w:val="00115D04"/>
    <w:rsid w:val="00120DDD"/>
    <w:rsid w:val="0013080B"/>
    <w:rsid w:val="001343DB"/>
    <w:rsid w:val="0013466C"/>
    <w:rsid w:val="00144E54"/>
    <w:rsid w:val="00152E17"/>
    <w:rsid w:val="001675BA"/>
    <w:rsid w:val="00171A9B"/>
    <w:rsid w:val="00172481"/>
    <w:rsid w:val="001763FA"/>
    <w:rsid w:val="00180A90"/>
    <w:rsid w:val="00182A69"/>
    <w:rsid w:val="0019010A"/>
    <w:rsid w:val="001902F6"/>
    <w:rsid w:val="00193D8F"/>
    <w:rsid w:val="00194B2E"/>
    <w:rsid w:val="00195AD1"/>
    <w:rsid w:val="001A0808"/>
    <w:rsid w:val="001B0218"/>
    <w:rsid w:val="001B31BE"/>
    <w:rsid w:val="001C100E"/>
    <w:rsid w:val="001C38F5"/>
    <w:rsid w:val="001C658F"/>
    <w:rsid w:val="001D5F16"/>
    <w:rsid w:val="001D787F"/>
    <w:rsid w:val="001E3929"/>
    <w:rsid w:val="001E7FE8"/>
    <w:rsid w:val="00203717"/>
    <w:rsid w:val="00203A1C"/>
    <w:rsid w:val="00205EAF"/>
    <w:rsid w:val="00206493"/>
    <w:rsid w:val="0020672C"/>
    <w:rsid w:val="002139FC"/>
    <w:rsid w:val="002158DE"/>
    <w:rsid w:val="00217150"/>
    <w:rsid w:val="0022325E"/>
    <w:rsid w:val="002315BA"/>
    <w:rsid w:val="00233EFC"/>
    <w:rsid w:val="002378F7"/>
    <w:rsid w:val="00237A1D"/>
    <w:rsid w:val="00247DCF"/>
    <w:rsid w:val="00254297"/>
    <w:rsid w:val="00255E5A"/>
    <w:rsid w:val="002573A9"/>
    <w:rsid w:val="002642A0"/>
    <w:rsid w:val="0026490F"/>
    <w:rsid w:val="00270F97"/>
    <w:rsid w:val="00273FF9"/>
    <w:rsid w:val="002742A6"/>
    <w:rsid w:val="00276607"/>
    <w:rsid w:val="00281E78"/>
    <w:rsid w:val="002820E7"/>
    <w:rsid w:val="0028351A"/>
    <w:rsid w:val="002842F5"/>
    <w:rsid w:val="00286AE8"/>
    <w:rsid w:val="0029316A"/>
    <w:rsid w:val="002A268B"/>
    <w:rsid w:val="002B278E"/>
    <w:rsid w:val="002B6988"/>
    <w:rsid w:val="002D0C1F"/>
    <w:rsid w:val="002D2B65"/>
    <w:rsid w:val="002D3A31"/>
    <w:rsid w:val="002E3316"/>
    <w:rsid w:val="002E4FDD"/>
    <w:rsid w:val="002F4756"/>
    <w:rsid w:val="002F540D"/>
    <w:rsid w:val="003012C5"/>
    <w:rsid w:val="00302368"/>
    <w:rsid w:val="00303B69"/>
    <w:rsid w:val="00304216"/>
    <w:rsid w:val="00306248"/>
    <w:rsid w:val="0031238F"/>
    <w:rsid w:val="00314974"/>
    <w:rsid w:val="00315547"/>
    <w:rsid w:val="00315869"/>
    <w:rsid w:val="00315E65"/>
    <w:rsid w:val="00317C46"/>
    <w:rsid w:val="00320693"/>
    <w:rsid w:val="00323131"/>
    <w:rsid w:val="00327E5C"/>
    <w:rsid w:val="00330FFB"/>
    <w:rsid w:val="00342B0B"/>
    <w:rsid w:val="00342E47"/>
    <w:rsid w:val="0034753B"/>
    <w:rsid w:val="00355D97"/>
    <w:rsid w:val="00360587"/>
    <w:rsid w:val="0036088B"/>
    <w:rsid w:val="00364EA1"/>
    <w:rsid w:val="00370D2B"/>
    <w:rsid w:val="003720AE"/>
    <w:rsid w:val="00374168"/>
    <w:rsid w:val="0037419E"/>
    <w:rsid w:val="003765BC"/>
    <w:rsid w:val="00376934"/>
    <w:rsid w:val="003776F1"/>
    <w:rsid w:val="0038011F"/>
    <w:rsid w:val="00385895"/>
    <w:rsid w:val="00387B69"/>
    <w:rsid w:val="00392AF6"/>
    <w:rsid w:val="00392D55"/>
    <w:rsid w:val="003C1870"/>
    <w:rsid w:val="003C2165"/>
    <w:rsid w:val="003D0FB0"/>
    <w:rsid w:val="003D2DFA"/>
    <w:rsid w:val="003E320C"/>
    <w:rsid w:val="0040009E"/>
    <w:rsid w:val="00402B90"/>
    <w:rsid w:val="00404F00"/>
    <w:rsid w:val="0040534A"/>
    <w:rsid w:val="00412A3D"/>
    <w:rsid w:val="00416B36"/>
    <w:rsid w:val="00417755"/>
    <w:rsid w:val="00427213"/>
    <w:rsid w:val="004272E6"/>
    <w:rsid w:val="00431A2D"/>
    <w:rsid w:val="004334B4"/>
    <w:rsid w:val="00436545"/>
    <w:rsid w:val="00436D92"/>
    <w:rsid w:val="00442A01"/>
    <w:rsid w:val="00443CFE"/>
    <w:rsid w:val="0044652D"/>
    <w:rsid w:val="0045331F"/>
    <w:rsid w:val="00460FC4"/>
    <w:rsid w:val="00463173"/>
    <w:rsid w:val="00471EED"/>
    <w:rsid w:val="00475790"/>
    <w:rsid w:val="00475F9E"/>
    <w:rsid w:val="004814EB"/>
    <w:rsid w:val="00482A4B"/>
    <w:rsid w:val="004838AE"/>
    <w:rsid w:val="00490DDE"/>
    <w:rsid w:val="00493C91"/>
    <w:rsid w:val="00494584"/>
    <w:rsid w:val="004A06DD"/>
    <w:rsid w:val="004A1476"/>
    <w:rsid w:val="004A5851"/>
    <w:rsid w:val="004B0483"/>
    <w:rsid w:val="004B0BAC"/>
    <w:rsid w:val="004B0D3F"/>
    <w:rsid w:val="004B161D"/>
    <w:rsid w:val="004B4C6C"/>
    <w:rsid w:val="004B7911"/>
    <w:rsid w:val="004D0B15"/>
    <w:rsid w:val="004D124D"/>
    <w:rsid w:val="004D3461"/>
    <w:rsid w:val="004E2792"/>
    <w:rsid w:val="004E294F"/>
    <w:rsid w:val="004E2EB5"/>
    <w:rsid w:val="004E4233"/>
    <w:rsid w:val="004E43E8"/>
    <w:rsid w:val="004E6813"/>
    <w:rsid w:val="00503B89"/>
    <w:rsid w:val="00512ABB"/>
    <w:rsid w:val="00512ED5"/>
    <w:rsid w:val="00514AB5"/>
    <w:rsid w:val="005152F4"/>
    <w:rsid w:val="00526E80"/>
    <w:rsid w:val="005320A0"/>
    <w:rsid w:val="00537A0C"/>
    <w:rsid w:val="00550296"/>
    <w:rsid w:val="00567827"/>
    <w:rsid w:val="00574DF1"/>
    <w:rsid w:val="0058098E"/>
    <w:rsid w:val="00587505"/>
    <w:rsid w:val="00590330"/>
    <w:rsid w:val="00593BAD"/>
    <w:rsid w:val="00597051"/>
    <w:rsid w:val="005A0FCC"/>
    <w:rsid w:val="005A335C"/>
    <w:rsid w:val="005A54E3"/>
    <w:rsid w:val="005B11FF"/>
    <w:rsid w:val="005B44B8"/>
    <w:rsid w:val="005B47D5"/>
    <w:rsid w:val="005B6610"/>
    <w:rsid w:val="005C1BA7"/>
    <w:rsid w:val="005C1FB7"/>
    <w:rsid w:val="005C28F1"/>
    <w:rsid w:val="005D0A86"/>
    <w:rsid w:val="005D1C61"/>
    <w:rsid w:val="005D2713"/>
    <w:rsid w:val="005D4A54"/>
    <w:rsid w:val="005D6A42"/>
    <w:rsid w:val="005E2852"/>
    <w:rsid w:val="005E3594"/>
    <w:rsid w:val="005E38E9"/>
    <w:rsid w:val="005E7C60"/>
    <w:rsid w:val="005F0D38"/>
    <w:rsid w:val="005F5075"/>
    <w:rsid w:val="006037BC"/>
    <w:rsid w:val="00604672"/>
    <w:rsid w:val="00604DBE"/>
    <w:rsid w:val="006070FD"/>
    <w:rsid w:val="006110D3"/>
    <w:rsid w:val="00613BE5"/>
    <w:rsid w:val="00614738"/>
    <w:rsid w:val="006151D9"/>
    <w:rsid w:val="00624D36"/>
    <w:rsid w:val="00625004"/>
    <w:rsid w:val="00625D5E"/>
    <w:rsid w:val="00627208"/>
    <w:rsid w:val="00631928"/>
    <w:rsid w:val="00634BD1"/>
    <w:rsid w:val="00651AA8"/>
    <w:rsid w:val="00652F1A"/>
    <w:rsid w:val="006601E0"/>
    <w:rsid w:val="006678F8"/>
    <w:rsid w:val="0067582A"/>
    <w:rsid w:val="00677CC3"/>
    <w:rsid w:val="00680D6A"/>
    <w:rsid w:val="00681262"/>
    <w:rsid w:val="0069048D"/>
    <w:rsid w:val="0069101A"/>
    <w:rsid w:val="006934D6"/>
    <w:rsid w:val="00695BE9"/>
    <w:rsid w:val="00695C7E"/>
    <w:rsid w:val="006A1247"/>
    <w:rsid w:val="006A2907"/>
    <w:rsid w:val="006B0B5F"/>
    <w:rsid w:val="006B280D"/>
    <w:rsid w:val="006B4B62"/>
    <w:rsid w:val="006C1895"/>
    <w:rsid w:val="006D2C74"/>
    <w:rsid w:val="006D63D5"/>
    <w:rsid w:val="006D74E5"/>
    <w:rsid w:val="006E256F"/>
    <w:rsid w:val="006E45B4"/>
    <w:rsid w:val="006E6AB3"/>
    <w:rsid w:val="006E7571"/>
    <w:rsid w:val="006F7567"/>
    <w:rsid w:val="0071085B"/>
    <w:rsid w:val="00710CCB"/>
    <w:rsid w:val="0071123B"/>
    <w:rsid w:val="007112E3"/>
    <w:rsid w:val="00716024"/>
    <w:rsid w:val="00720BBA"/>
    <w:rsid w:val="00720C2F"/>
    <w:rsid w:val="00721421"/>
    <w:rsid w:val="00725731"/>
    <w:rsid w:val="00736452"/>
    <w:rsid w:val="00737297"/>
    <w:rsid w:val="0074356A"/>
    <w:rsid w:val="00745CB8"/>
    <w:rsid w:val="0074693F"/>
    <w:rsid w:val="0075130F"/>
    <w:rsid w:val="0076456D"/>
    <w:rsid w:val="007650C4"/>
    <w:rsid w:val="007657E0"/>
    <w:rsid w:val="00767127"/>
    <w:rsid w:val="00773AFF"/>
    <w:rsid w:val="00773B32"/>
    <w:rsid w:val="00774E54"/>
    <w:rsid w:val="00777475"/>
    <w:rsid w:val="00791841"/>
    <w:rsid w:val="00793FCC"/>
    <w:rsid w:val="00794E3E"/>
    <w:rsid w:val="007960A1"/>
    <w:rsid w:val="00796A20"/>
    <w:rsid w:val="00797FD7"/>
    <w:rsid w:val="007A133A"/>
    <w:rsid w:val="007B0B75"/>
    <w:rsid w:val="007B4EC1"/>
    <w:rsid w:val="007B7999"/>
    <w:rsid w:val="007C1234"/>
    <w:rsid w:val="007C12CC"/>
    <w:rsid w:val="007D4441"/>
    <w:rsid w:val="007D4D4B"/>
    <w:rsid w:val="007D75F9"/>
    <w:rsid w:val="007D771D"/>
    <w:rsid w:val="007F0622"/>
    <w:rsid w:val="007F780E"/>
    <w:rsid w:val="00803713"/>
    <w:rsid w:val="008073D5"/>
    <w:rsid w:val="008152BE"/>
    <w:rsid w:val="0082286A"/>
    <w:rsid w:val="00822BC0"/>
    <w:rsid w:val="00825EA9"/>
    <w:rsid w:val="00831AFF"/>
    <w:rsid w:val="00840366"/>
    <w:rsid w:val="0084154E"/>
    <w:rsid w:val="00842A93"/>
    <w:rsid w:val="00850FDF"/>
    <w:rsid w:val="00852C6B"/>
    <w:rsid w:val="00854645"/>
    <w:rsid w:val="0086552E"/>
    <w:rsid w:val="00875BBF"/>
    <w:rsid w:val="00881631"/>
    <w:rsid w:val="008921A8"/>
    <w:rsid w:val="008976A0"/>
    <w:rsid w:val="008A07B4"/>
    <w:rsid w:val="008A4EED"/>
    <w:rsid w:val="008B4674"/>
    <w:rsid w:val="008B7D74"/>
    <w:rsid w:val="008C046A"/>
    <w:rsid w:val="008C78C3"/>
    <w:rsid w:val="008D294A"/>
    <w:rsid w:val="008D658F"/>
    <w:rsid w:val="008E2738"/>
    <w:rsid w:val="008E4616"/>
    <w:rsid w:val="008E472B"/>
    <w:rsid w:val="008F2064"/>
    <w:rsid w:val="009017F2"/>
    <w:rsid w:val="00903948"/>
    <w:rsid w:val="00904D5E"/>
    <w:rsid w:val="009067BF"/>
    <w:rsid w:val="00906CD6"/>
    <w:rsid w:val="00914CE3"/>
    <w:rsid w:val="00922DB4"/>
    <w:rsid w:val="0092409F"/>
    <w:rsid w:val="00930FF2"/>
    <w:rsid w:val="00931015"/>
    <w:rsid w:val="0093306D"/>
    <w:rsid w:val="00935BB7"/>
    <w:rsid w:val="00935E12"/>
    <w:rsid w:val="00936F8D"/>
    <w:rsid w:val="0095107B"/>
    <w:rsid w:val="00954D23"/>
    <w:rsid w:val="00954F75"/>
    <w:rsid w:val="00956017"/>
    <w:rsid w:val="0096264B"/>
    <w:rsid w:val="0097195D"/>
    <w:rsid w:val="009730DE"/>
    <w:rsid w:val="0098437D"/>
    <w:rsid w:val="00986E70"/>
    <w:rsid w:val="009901C6"/>
    <w:rsid w:val="009937B2"/>
    <w:rsid w:val="0099531E"/>
    <w:rsid w:val="00996B37"/>
    <w:rsid w:val="009A4EFA"/>
    <w:rsid w:val="009A7B56"/>
    <w:rsid w:val="009C1349"/>
    <w:rsid w:val="009C4BB4"/>
    <w:rsid w:val="009C6E1C"/>
    <w:rsid w:val="009D3516"/>
    <w:rsid w:val="009D47DB"/>
    <w:rsid w:val="009D7AA0"/>
    <w:rsid w:val="009E46CC"/>
    <w:rsid w:val="009E65D3"/>
    <w:rsid w:val="009F2378"/>
    <w:rsid w:val="009F49CD"/>
    <w:rsid w:val="009F4C37"/>
    <w:rsid w:val="009F57CB"/>
    <w:rsid w:val="009F6003"/>
    <w:rsid w:val="009F71D9"/>
    <w:rsid w:val="00A0046A"/>
    <w:rsid w:val="00A133AD"/>
    <w:rsid w:val="00A1398F"/>
    <w:rsid w:val="00A15476"/>
    <w:rsid w:val="00A25F14"/>
    <w:rsid w:val="00A30C8D"/>
    <w:rsid w:val="00A33DE9"/>
    <w:rsid w:val="00A35C0B"/>
    <w:rsid w:val="00A44E3C"/>
    <w:rsid w:val="00A45144"/>
    <w:rsid w:val="00A47C0D"/>
    <w:rsid w:val="00A47FF2"/>
    <w:rsid w:val="00A51030"/>
    <w:rsid w:val="00A54B17"/>
    <w:rsid w:val="00A624B6"/>
    <w:rsid w:val="00A665D8"/>
    <w:rsid w:val="00A81128"/>
    <w:rsid w:val="00A86C52"/>
    <w:rsid w:val="00A90276"/>
    <w:rsid w:val="00AA0DC5"/>
    <w:rsid w:val="00AA649F"/>
    <w:rsid w:val="00AB3578"/>
    <w:rsid w:val="00AB3A11"/>
    <w:rsid w:val="00AB5C02"/>
    <w:rsid w:val="00AB6950"/>
    <w:rsid w:val="00AB69E7"/>
    <w:rsid w:val="00AC3F8E"/>
    <w:rsid w:val="00AC6091"/>
    <w:rsid w:val="00AD06D7"/>
    <w:rsid w:val="00AD2242"/>
    <w:rsid w:val="00AD3134"/>
    <w:rsid w:val="00AD7810"/>
    <w:rsid w:val="00AE18E5"/>
    <w:rsid w:val="00AE41CC"/>
    <w:rsid w:val="00AE5B4C"/>
    <w:rsid w:val="00AE73E5"/>
    <w:rsid w:val="00AF2B8D"/>
    <w:rsid w:val="00AF525F"/>
    <w:rsid w:val="00B003DD"/>
    <w:rsid w:val="00B00D6A"/>
    <w:rsid w:val="00B01C4D"/>
    <w:rsid w:val="00B04C32"/>
    <w:rsid w:val="00B07BAB"/>
    <w:rsid w:val="00B1017B"/>
    <w:rsid w:val="00B11E80"/>
    <w:rsid w:val="00B15CF2"/>
    <w:rsid w:val="00B15DB9"/>
    <w:rsid w:val="00B16974"/>
    <w:rsid w:val="00B203D2"/>
    <w:rsid w:val="00B20416"/>
    <w:rsid w:val="00B27132"/>
    <w:rsid w:val="00B33169"/>
    <w:rsid w:val="00B34601"/>
    <w:rsid w:val="00B349C1"/>
    <w:rsid w:val="00B4114E"/>
    <w:rsid w:val="00B439C5"/>
    <w:rsid w:val="00B47A30"/>
    <w:rsid w:val="00B55A7F"/>
    <w:rsid w:val="00B55C25"/>
    <w:rsid w:val="00B65730"/>
    <w:rsid w:val="00B67BED"/>
    <w:rsid w:val="00B7224F"/>
    <w:rsid w:val="00B77E9C"/>
    <w:rsid w:val="00B831CB"/>
    <w:rsid w:val="00B8658E"/>
    <w:rsid w:val="00BA0F38"/>
    <w:rsid w:val="00BA32DE"/>
    <w:rsid w:val="00BA3CF5"/>
    <w:rsid w:val="00BA4EF7"/>
    <w:rsid w:val="00BA6BF2"/>
    <w:rsid w:val="00BA774D"/>
    <w:rsid w:val="00BB58A6"/>
    <w:rsid w:val="00BD0214"/>
    <w:rsid w:val="00BD1EFE"/>
    <w:rsid w:val="00BE28AF"/>
    <w:rsid w:val="00BE3B93"/>
    <w:rsid w:val="00BE4BC5"/>
    <w:rsid w:val="00BF15F8"/>
    <w:rsid w:val="00BF1D20"/>
    <w:rsid w:val="00BF7712"/>
    <w:rsid w:val="00C00E36"/>
    <w:rsid w:val="00C0136D"/>
    <w:rsid w:val="00C0161A"/>
    <w:rsid w:val="00C0622A"/>
    <w:rsid w:val="00C117E0"/>
    <w:rsid w:val="00C1597E"/>
    <w:rsid w:val="00C17CF3"/>
    <w:rsid w:val="00C22632"/>
    <w:rsid w:val="00C309E8"/>
    <w:rsid w:val="00C41DAE"/>
    <w:rsid w:val="00C56EEB"/>
    <w:rsid w:val="00C62102"/>
    <w:rsid w:val="00C65CD5"/>
    <w:rsid w:val="00C66AD5"/>
    <w:rsid w:val="00C67E02"/>
    <w:rsid w:val="00C7061D"/>
    <w:rsid w:val="00C718F2"/>
    <w:rsid w:val="00C743CE"/>
    <w:rsid w:val="00C857B9"/>
    <w:rsid w:val="00C86D3B"/>
    <w:rsid w:val="00C92995"/>
    <w:rsid w:val="00C94516"/>
    <w:rsid w:val="00CA178A"/>
    <w:rsid w:val="00CB4109"/>
    <w:rsid w:val="00CD1396"/>
    <w:rsid w:val="00CD1591"/>
    <w:rsid w:val="00CD209C"/>
    <w:rsid w:val="00CD3C2D"/>
    <w:rsid w:val="00CE4726"/>
    <w:rsid w:val="00CE5DAE"/>
    <w:rsid w:val="00CF3406"/>
    <w:rsid w:val="00CF69CE"/>
    <w:rsid w:val="00D02064"/>
    <w:rsid w:val="00D05140"/>
    <w:rsid w:val="00D10182"/>
    <w:rsid w:val="00D136BE"/>
    <w:rsid w:val="00D169EA"/>
    <w:rsid w:val="00D170FD"/>
    <w:rsid w:val="00D25E95"/>
    <w:rsid w:val="00D33487"/>
    <w:rsid w:val="00D35E26"/>
    <w:rsid w:val="00D42C66"/>
    <w:rsid w:val="00D43E15"/>
    <w:rsid w:val="00D461FD"/>
    <w:rsid w:val="00D50FDA"/>
    <w:rsid w:val="00D5182A"/>
    <w:rsid w:val="00D521EE"/>
    <w:rsid w:val="00D52D6D"/>
    <w:rsid w:val="00D641D2"/>
    <w:rsid w:val="00D653C6"/>
    <w:rsid w:val="00D87D8B"/>
    <w:rsid w:val="00D92B07"/>
    <w:rsid w:val="00D953C7"/>
    <w:rsid w:val="00D9735E"/>
    <w:rsid w:val="00DA17A3"/>
    <w:rsid w:val="00DA3A55"/>
    <w:rsid w:val="00DA4FFB"/>
    <w:rsid w:val="00DA7BA4"/>
    <w:rsid w:val="00DA7D76"/>
    <w:rsid w:val="00DB4EA5"/>
    <w:rsid w:val="00DC0948"/>
    <w:rsid w:val="00DC2D03"/>
    <w:rsid w:val="00DC3E96"/>
    <w:rsid w:val="00DC4351"/>
    <w:rsid w:val="00DC6749"/>
    <w:rsid w:val="00DD0D24"/>
    <w:rsid w:val="00DD19D1"/>
    <w:rsid w:val="00DD1A3D"/>
    <w:rsid w:val="00DD7C80"/>
    <w:rsid w:val="00DE1ED4"/>
    <w:rsid w:val="00DE4A88"/>
    <w:rsid w:val="00DF1B98"/>
    <w:rsid w:val="00DF2049"/>
    <w:rsid w:val="00DF22ED"/>
    <w:rsid w:val="00DF24E6"/>
    <w:rsid w:val="00DF32E0"/>
    <w:rsid w:val="00DF5728"/>
    <w:rsid w:val="00DF5A97"/>
    <w:rsid w:val="00DF5B25"/>
    <w:rsid w:val="00DF605E"/>
    <w:rsid w:val="00E0139A"/>
    <w:rsid w:val="00E02516"/>
    <w:rsid w:val="00E02FD3"/>
    <w:rsid w:val="00E05915"/>
    <w:rsid w:val="00E138F9"/>
    <w:rsid w:val="00E139E5"/>
    <w:rsid w:val="00E26C93"/>
    <w:rsid w:val="00E30E83"/>
    <w:rsid w:val="00E40AC2"/>
    <w:rsid w:val="00E50664"/>
    <w:rsid w:val="00E5066C"/>
    <w:rsid w:val="00E531D7"/>
    <w:rsid w:val="00E53EA0"/>
    <w:rsid w:val="00E65A59"/>
    <w:rsid w:val="00E67E6C"/>
    <w:rsid w:val="00E74DF0"/>
    <w:rsid w:val="00E76504"/>
    <w:rsid w:val="00E7741C"/>
    <w:rsid w:val="00E90D70"/>
    <w:rsid w:val="00E91AAB"/>
    <w:rsid w:val="00E96EF4"/>
    <w:rsid w:val="00EA6A95"/>
    <w:rsid w:val="00EB0ABE"/>
    <w:rsid w:val="00EB4730"/>
    <w:rsid w:val="00EC03DB"/>
    <w:rsid w:val="00EC27F6"/>
    <w:rsid w:val="00EC3FC7"/>
    <w:rsid w:val="00ED516C"/>
    <w:rsid w:val="00ED5292"/>
    <w:rsid w:val="00ED7161"/>
    <w:rsid w:val="00EE0AC0"/>
    <w:rsid w:val="00EE1B44"/>
    <w:rsid w:val="00EE42F4"/>
    <w:rsid w:val="00EE4353"/>
    <w:rsid w:val="00EF3A35"/>
    <w:rsid w:val="00EF46ED"/>
    <w:rsid w:val="00EF57B7"/>
    <w:rsid w:val="00F01EA4"/>
    <w:rsid w:val="00F02889"/>
    <w:rsid w:val="00F03C6E"/>
    <w:rsid w:val="00F07CC5"/>
    <w:rsid w:val="00F13627"/>
    <w:rsid w:val="00F177F8"/>
    <w:rsid w:val="00F179F7"/>
    <w:rsid w:val="00F20ABF"/>
    <w:rsid w:val="00F218D3"/>
    <w:rsid w:val="00F2548F"/>
    <w:rsid w:val="00F31D24"/>
    <w:rsid w:val="00F31E90"/>
    <w:rsid w:val="00F33636"/>
    <w:rsid w:val="00F357F0"/>
    <w:rsid w:val="00F357F5"/>
    <w:rsid w:val="00F35D97"/>
    <w:rsid w:val="00F46540"/>
    <w:rsid w:val="00F5278E"/>
    <w:rsid w:val="00F60E49"/>
    <w:rsid w:val="00F6505E"/>
    <w:rsid w:val="00F70156"/>
    <w:rsid w:val="00F7697E"/>
    <w:rsid w:val="00F942C5"/>
    <w:rsid w:val="00F961F7"/>
    <w:rsid w:val="00FA04A4"/>
    <w:rsid w:val="00FA083A"/>
    <w:rsid w:val="00FA0C58"/>
    <w:rsid w:val="00FA4341"/>
    <w:rsid w:val="00FB0482"/>
    <w:rsid w:val="00FB0DB8"/>
    <w:rsid w:val="00FB1A10"/>
    <w:rsid w:val="00FB48BC"/>
    <w:rsid w:val="00FB7A4A"/>
    <w:rsid w:val="00FC0E48"/>
    <w:rsid w:val="00FC4981"/>
    <w:rsid w:val="00FC64D5"/>
    <w:rsid w:val="00FD5C95"/>
    <w:rsid w:val="00FE1A7D"/>
    <w:rsid w:val="00FE2A28"/>
    <w:rsid w:val="00FE4028"/>
    <w:rsid w:val="00FE41DD"/>
    <w:rsid w:val="00FE5BC3"/>
    <w:rsid w:val="00FE6108"/>
    <w:rsid w:val="00FF283C"/>
    <w:rsid w:val="00FF48E8"/>
    <w:rsid w:val="00FF4DEA"/>
    <w:rsid w:val="00FF6726"/>
    <w:rsid w:val="00FF7633"/>
    <w:rsid w:val="00FF7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jc w:val="both"/>
      <w:outlineLvl w:val="1"/>
    </w:pPr>
    <w:rPr>
      <w:rFonts w:ascii="Arial" w:hAnsi="Arial"/>
      <w:b/>
      <w:sz w:val="24"/>
      <w:u w:val="single"/>
    </w:rPr>
  </w:style>
  <w:style w:type="paragraph" w:styleId="Ttulo3">
    <w:name w:val="heading 3"/>
    <w:basedOn w:val="Normal"/>
    <w:next w:val="Normal"/>
    <w:qFormat/>
    <w:pPr>
      <w:keepNext/>
      <w:jc w:val="both"/>
      <w:outlineLvl w:val="2"/>
    </w:pPr>
    <w:rPr>
      <w:u w:val="single"/>
      <w:lang w:val="es-ES"/>
    </w:rPr>
  </w:style>
  <w:style w:type="paragraph" w:styleId="Ttulo4">
    <w:name w:val="heading 4"/>
    <w:basedOn w:val="Normal"/>
    <w:next w:val="Normal"/>
    <w:qFormat/>
    <w:pPr>
      <w:keepNext/>
      <w:ind w:left="1416" w:hanging="1416"/>
      <w:jc w:val="both"/>
      <w:outlineLvl w:val="3"/>
    </w:pPr>
    <w:rPr>
      <w:u w:val="single"/>
      <w:lang w:val="es-ES"/>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rFonts w:ascii="Calibri" w:hAnsi="Calibri"/>
      <w:sz w:val="24"/>
      <w:szCs w:val="24"/>
    </w:rPr>
  </w:style>
  <w:style w:type="paragraph" w:styleId="Ttulo8">
    <w:name w:val="heading 8"/>
    <w:basedOn w:val="Normal"/>
    <w:next w:val="Normal"/>
    <w:qFormat/>
    <w:pPr>
      <w:spacing w:before="240" w:after="60" w:line="288" w:lineRule="auto"/>
      <w:jc w:val="both"/>
      <w:outlineLvl w:val="7"/>
    </w:pPr>
    <w:rPr>
      <w:i/>
      <w:iCs/>
      <w:sz w:val="24"/>
      <w:szCs w:val="24"/>
      <w:lang w:val="es-E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semiHidden/>
    <w:pPr>
      <w:jc w:val="both"/>
    </w:pPr>
    <w:rPr>
      <w:rFonts w:ascii="Arial" w:hAnsi="Arial"/>
      <w:sz w:val="24"/>
    </w:rPr>
  </w:style>
  <w:style w:type="character" w:styleId="Nmerodepgina">
    <w:name w:val="page number"/>
    <w:basedOn w:val="Fuentedeprrafopredeter"/>
    <w:semiHidden/>
  </w:style>
  <w:style w:type="paragraph" w:styleId="Textoindependiente2">
    <w:name w:val="Body Text 2"/>
    <w:basedOn w:val="Normal"/>
    <w:semiHidden/>
    <w:pPr>
      <w:jc w:val="both"/>
    </w:pPr>
    <w:rPr>
      <w:lang w:val="es-ES"/>
    </w:rPr>
  </w:style>
  <w:style w:type="paragraph" w:customStyle="1" w:styleId="apartados1">
    <w:name w:val="apartados 1."/>
    <w:basedOn w:val="Normal"/>
    <w:pPr>
      <w:keepLines/>
      <w:numPr>
        <w:ilvl w:val="1"/>
        <w:numId w:val="2"/>
      </w:numPr>
      <w:spacing w:before="120" w:after="120" w:line="220" w:lineRule="exact"/>
      <w:jc w:val="both"/>
    </w:pPr>
    <w:rPr>
      <w:sz w:val="22"/>
    </w:rPr>
  </w:style>
  <w:style w:type="paragraph" w:customStyle="1" w:styleId="ParrafoNormal">
    <w:name w:val="Parrafo Normal"/>
    <w:basedOn w:val="Normal"/>
    <w:pPr>
      <w:keepLines/>
      <w:spacing w:before="120" w:after="120" w:line="220" w:lineRule="exact"/>
      <w:jc w:val="both"/>
    </w:pPr>
    <w:rPr>
      <w:sz w:val="22"/>
    </w:rPr>
  </w:style>
  <w:style w:type="character" w:styleId="Hipervnculo">
    <w:name w:val="Hyperlink"/>
    <w:semiHidden/>
    <w:rPr>
      <w:color w:val="0000FF"/>
      <w:u w:val="single"/>
    </w:rPr>
  </w:style>
  <w:style w:type="character" w:customStyle="1" w:styleId="ParrafoNormalCar">
    <w:name w:val="Parrafo Normal Car"/>
    <w:locked/>
    <w:rPr>
      <w:sz w:val="22"/>
      <w:lang w:val="es-ES_tradnl" w:eastAsia="es-ES" w:bidi="ar-SA"/>
    </w:rPr>
  </w:style>
  <w:style w:type="paragraph" w:styleId="Sangradetextonormal">
    <w:name w:val="Body Text Indent"/>
    <w:basedOn w:val="Normal"/>
    <w:semiHidden/>
    <w:pPr>
      <w:spacing w:after="120"/>
      <w:ind w:left="283"/>
    </w:pPr>
  </w:style>
  <w:style w:type="paragraph" w:customStyle="1" w:styleId="Parrafoconapartados1-">
    <w:name w:val="Parrafo con apartados 1.-"/>
    <w:basedOn w:val="Normal"/>
    <w:pPr>
      <w:keepLines/>
      <w:numPr>
        <w:numId w:val="5"/>
      </w:numPr>
      <w:spacing w:before="120" w:after="120" w:line="220" w:lineRule="exact"/>
      <w:jc w:val="both"/>
    </w:pPr>
    <w:rPr>
      <w:i/>
      <w:sz w:val="22"/>
    </w:rPr>
  </w:style>
  <w:style w:type="character" w:styleId="Hipervnculovisitado">
    <w:name w:val="FollowedHyperlink"/>
    <w:semiHidden/>
    <w:rPr>
      <w:color w:val="800080"/>
      <w:u w:val="single"/>
    </w:rPr>
  </w:style>
  <w:style w:type="paragraph" w:styleId="Prrafodelista">
    <w:name w:val="List Paragraph"/>
    <w:basedOn w:val="Normal"/>
    <w:qFormat/>
    <w:pPr>
      <w:spacing w:before="240" w:after="240" w:line="288" w:lineRule="auto"/>
      <w:ind w:left="720"/>
      <w:contextualSpacing/>
      <w:jc w:val="both"/>
    </w:pPr>
    <w:rPr>
      <w:rFonts w:ascii="Arial" w:hAnsi="Arial" w:cs="Arial"/>
      <w:sz w:val="24"/>
      <w:szCs w:val="24"/>
      <w:lang w:val="es-ES"/>
    </w:rPr>
  </w:style>
  <w:style w:type="character" w:customStyle="1" w:styleId="Ttulo7Car">
    <w:name w:val="Título 7 Car"/>
    <w:semiHidden/>
    <w:rPr>
      <w:rFonts w:ascii="Calibri" w:eastAsia="Times New Roman" w:hAnsi="Calibri" w:cs="Times New Roman"/>
      <w:sz w:val="24"/>
      <w:szCs w:val="24"/>
      <w:lang w:val="es-ES_tradnl"/>
    </w:rPr>
  </w:style>
  <w:style w:type="character" w:customStyle="1" w:styleId="Ttulo8Car">
    <w:name w:val="Título 8 Car"/>
    <w:rPr>
      <w:i/>
      <w:iCs/>
      <w:sz w:val="24"/>
      <w:szCs w:val="24"/>
    </w:rPr>
  </w:style>
  <w:style w:type="character" w:customStyle="1" w:styleId="PiedepginaCar">
    <w:name w:val="Pie de página Car"/>
    <w:link w:val="Piedepgina"/>
    <w:uiPriority w:val="99"/>
    <w:rsid w:val="000875F5"/>
    <w:rPr>
      <w:lang w:val="es-ES_tradnl"/>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character" w:customStyle="1" w:styleId="EncabezadoCar">
    <w:name w:val="Encabezado Car"/>
    <w:link w:val="Encabezado"/>
    <w:uiPriority w:val="99"/>
    <w:rsid w:val="004A5851"/>
    <w:rPr>
      <w:lang w:val="es-ES_tradnl"/>
    </w:rPr>
  </w:style>
  <w:style w:type="paragraph" w:styleId="Listaconvietas2">
    <w:name w:val="List Bullet 2"/>
    <w:basedOn w:val="Normal"/>
    <w:autoRedefine/>
    <w:semiHidden/>
    <w:rsid w:val="008976A0"/>
    <w:pPr>
      <w:numPr>
        <w:numId w:val="9"/>
      </w:numPr>
      <w:tabs>
        <w:tab w:val="clear" w:pos="643"/>
        <w:tab w:val="num" w:pos="284"/>
      </w:tabs>
      <w:ind w:left="284" w:hanging="284"/>
      <w:jc w:val="both"/>
    </w:pPr>
    <w:rPr>
      <w:rFonts w:ascii="Verdana" w:hAnsi="Verdana"/>
      <w:sz w:val="18"/>
      <w:szCs w:val="18"/>
      <w:lang w:val="es-ES"/>
    </w:rPr>
  </w:style>
  <w:style w:type="paragraph" w:styleId="Listaconvietas">
    <w:name w:val="List Bullet"/>
    <w:basedOn w:val="Normal"/>
    <w:uiPriority w:val="99"/>
    <w:semiHidden/>
    <w:unhideWhenUsed/>
    <w:rsid w:val="008976A0"/>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jc w:val="both"/>
      <w:outlineLvl w:val="1"/>
    </w:pPr>
    <w:rPr>
      <w:rFonts w:ascii="Arial" w:hAnsi="Arial"/>
      <w:b/>
      <w:sz w:val="24"/>
      <w:u w:val="single"/>
    </w:rPr>
  </w:style>
  <w:style w:type="paragraph" w:styleId="Ttulo3">
    <w:name w:val="heading 3"/>
    <w:basedOn w:val="Normal"/>
    <w:next w:val="Normal"/>
    <w:qFormat/>
    <w:pPr>
      <w:keepNext/>
      <w:jc w:val="both"/>
      <w:outlineLvl w:val="2"/>
    </w:pPr>
    <w:rPr>
      <w:u w:val="single"/>
      <w:lang w:val="es-ES"/>
    </w:rPr>
  </w:style>
  <w:style w:type="paragraph" w:styleId="Ttulo4">
    <w:name w:val="heading 4"/>
    <w:basedOn w:val="Normal"/>
    <w:next w:val="Normal"/>
    <w:qFormat/>
    <w:pPr>
      <w:keepNext/>
      <w:ind w:left="1416" w:hanging="1416"/>
      <w:jc w:val="both"/>
      <w:outlineLvl w:val="3"/>
    </w:pPr>
    <w:rPr>
      <w:u w:val="single"/>
      <w:lang w:val="es-ES"/>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rFonts w:ascii="Calibri" w:hAnsi="Calibri"/>
      <w:sz w:val="24"/>
      <w:szCs w:val="24"/>
    </w:rPr>
  </w:style>
  <w:style w:type="paragraph" w:styleId="Ttulo8">
    <w:name w:val="heading 8"/>
    <w:basedOn w:val="Normal"/>
    <w:next w:val="Normal"/>
    <w:qFormat/>
    <w:pPr>
      <w:spacing w:before="240" w:after="60" w:line="288" w:lineRule="auto"/>
      <w:jc w:val="both"/>
      <w:outlineLvl w:val="7"/>
    </w:pPr>
    <w:rPr>
      <w:i/>
      <w:iCs/>
      <w:sz w:val="24"/>
      <w:szCs w:val="24"/>
      <w:lang w:val="es-E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semiHidden/>
    <w:pPr>
      <w:jc w:val="both"/>
    </w:pPr>
    <w:rPr>
      <w:rFonts w:ascii="Arial" w:hAnsi="Arial"/>
      <w:sz w:val="24"/>
    </w:rPr>
  </w:style>
  <w:style w:type="character" w:styleId="Nmerodepgina">
    <w:name w:val="page number"/>
    <w:basedOn w:val="Fuentedeprrafopredeter"/>
    <w:semiHidden/>
  </w:style>
  <w:style w:type="paragraph" w:styleId="Textoindependiente2">
    <w:name w:val="Body Text 2"/>
    <w:basedOn w:val="Normal"/>
    <w:semiHidden/>
    <w:pPr>
      <w:jc w:val="both"/>
    </w:pPr>
    <w:rPr>
      <w:lang w:val="es-ES"/>
    </w:rPr>
  </w:style>
  <w:style w:type="paragraph" w:customStyle="1" w:styleId="apartados1">
    <w:name w:val="apartados 1."/>
    <w:basedOn w:val="Normal"/>
    <w:pPr>
      <w:keepLines/>
      <w:numPr>
        <w:ilvl w:val="1"/>
        <w:numId w:val="2"/>
      </w:numPr>
      <w:spacing w:before="120" w:after="120" w:line="220" w:lineRule="exact"/>
      <w:jc w:val="both"/>
    </w:pPr>
    <w:rPr>
      <w:sz w:val="22"/>
    </w:rPr>
  </w:style>
  <w:style w:type="paragraph" w:customStyle="1" w:styleId="ParrafoNormal">
    <w:name w:val="Parrafo Normal"/>
    <w:basedOn w:val="Normal"/>
    <w:pPr>
      <w:keepLines/>
      <w:spacing w:before="120" w:after="120" w:line="220" w:lineRule="exact"/>
      <w:jc w:val="both"/>
    </w:pPr>
    <w:rPr>
      <w:sz w:val="22"/>
    </w:rPr>
  </w:style>
  <w:style w:type="character" w:styleId="Hipervnculo">
    <w:name w:val="Hyperlink"/>
    <w:semiHidden/>
    <w:rPr>
      <w:color w:val="0000FF"/>
      <w:u w:val="single"/>
    </w:rPr>
  </w:style>
  <w:style w:type="character" w:customStyle="1" w:styleId="ParrafoNormalCar">
    <w:name w:val="Parrafo Normal Car"/>
    <w:locked/>
    <w:rPr>
      <w:sz w:val="22"/>
      <w:lang w:val="es-ES_tradnl" w:eastAsia="es-ES" w:bidi="ar-SA"/>
    </w:rPr>
  </w:style>
  <w:style w:type="paragraph" w:styleId="Sangradetextonormal">
    <w:name w:val="Body Text Indent"/>
    <w:basedOn w:val="Normal"/>
    <w:semiHidden/>
    <w:pPr>
      <w:spacing w:after="120"/>
      <w:ind w:left="283"/>
    </w:pPr>
  </w:style>
  <w:style w:type="paragraph" w:customStyle="1" w:styleId="Parrafoconapartados1-">
    <w:name w:val="Parrafo con apartados 1.-"/>
    <w:basedOn w:val="Normal"/>
    <w:pPr>
      <w:keepLines/>
      <w:numPr>
        <w:numId w:val="5"/>
      </w:numPr>
      <w:spacing w:before="120" w:after="120" w:line="220" w:lineRule="exact"/>
      <w:jc w:val="both"/>
    </w:pPr>
    <w:rPr>
      <w:i/>
      <w:sz w:val="22"/>
    </w:rPr>
  </w:style>
  <w:style w:type="character" w:styleId="Hipervnculovisitado">
    <w:name w:val="FollowedHyperlink"/>
    <w:semiHidden/>
    <w:rPr>
      <w:color w:val="800080"/>
      <w:u w:val="single"/>
    </w:rPr>
  </w:style>
  <w:style w:type="paragraph" w:styleId="Prrafodelista">
    <w:name w:val="List Paragraph"/>
    <w:basedOn w:val="Normal"/>
    <w:qFormat/>
    <w:pPr>
      <w:spacing w:before="240" w:after="240" w:line="288" w:lineRule="auto"/>
      <w:ind w:left="720"/>
      <w:contextualSpacing/>
      <w:jc w:val="both"/>
    </w:pPr>
    <w:rPr>
      <w:rFonts w:ascii="Arial" w:hAnsi="Arial" w:cs="Arial"/>
      <w:sz w:val="24"/>
      <w:szCs w:val="24"/>
      <w:lang w:val="es-ES"/>
    </w:rPr>
  </w:style>
  <w:style w:type="character" w:customStyle="1" w:styleId="Ttulo7Car">
    <w:name w:val="Título 7 Car"/>
    <w:semiHidden/>
    <w:rPr>
      <w:rFonts w:ascii="Calibri" w:eastAsia="Times New Roman" w:hAnsi="Calibri" w:cs="Times New Roman"/>
      <w:sz w:val="24"/>
      <w:szCs w:val="24"/>
      <w:lang w:val="es-ES_tradnl"/>
    </w:rPr>
  </w:style>
  <w:style w:type="character" w:customStyle="1" w:styleId="Ttulo8Car">
    <w:name w:val="Título 8 Car"/>
    <w:rPr>
      <w:i/>
      <w:iCs/>
      <w:sz w:val="24"/>
      <w:szCs w:val="24"/>
    </w:rPr>
  </w:style>
  <w:style w:type="character" w:customStyle="1" w:styleId="PiedepginaCar">
    <w:name w:val="Pie de página Car"/>
    <w:link w:val="Piedepgina"/>
    <w:uiPriority w:val="99"/>
    <w:rsid w:val="000875F5"/>
    <w:rPr>
      <w:lang w:val="es-ES_tradnl"/>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character" w:customStyle="1" w:styleId="EncabezadoCar">
    <w:name w:val="Encabezado Car"/>
    <w:link w:val="Encabezado"/>
    <w:uiPriority w:val="99"/>
    <w:rsid w:val="004A5851"/>
    <w:rPr>
      <w:lang w:val="es-ES_tradnl"/>
    </w:rPr>
  </w:style>
  <w:style w:type="paragraph" w:styleId="Listaconvietas2">
    <w:name w:val="List Bullet 2"/>
    <w:basedOn w:val="Normal"/>
    <w:autoRedefine/>
    <w:semiHidden/>
    <w:rsid w:val="008976A0"/>
    <w:pPr>
      <w:numPr>
        <w:numId w:val="9"/>
      </w:numPr>
      <w:tabs>
        <w:tab w:val="clear" w:pos="643"/>
        <w:tab w:val="num" w:pos="284"/>
      </w:tabs>
      <w:ind w:left="284" w:hanging="284"/>
      <w:jc w:val="both"/>
    </w:pPr>
    <w:rPr>
      <w:rFonts w:ascii="Verdana" w:hAnsi="Verdana"/>
      <w:sz w:val="18"/>
      <w:szCs w:val="18"/>
      <w:lang w:val="es-ES"/>
    </w:rPr>
  </w:style>
  <w:style w:type="paragraph" w:styleId="Listaconvietas">
    <w:name w:val="List Bullet"/>
    <w:basedOn w:val="Normal"/>
    <w:uiPriority w:val="99"/>
    <w:semiHidden/>
    <w:unhideWhenUsed/>
    <w:rsid w:val="008976A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ursos.humanos@igme.es" TargetMode="External"/><Relationship Id="rId4" Type="http://schemas.microsoft.com/office/2007/relationships/stylesWithEffects" Target="stylesWithEffects.xml"/><Relationship Id="rId9" Type="http://schemas.openxmlformats.org/officeDocument/2006/relationships/hyperlink" Target="mailto:igme@igme.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0492-4430-40F9-815F-6B54575F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ORDEN de 20  de abril de 2009 por la que se convoca proceso selectivo para la cobertura de una plaza de personal laboral temporal de la categoría de Técnico  Superior de Actividades Técnicas y Profesionales (Grupo profesional 3, Área funcional 2), sujeta</vt:lpstr>
    </vt:vector>
  </TitlesOfParts>
  <Company>IGSAP</Company>
  <LinksUpToDate>false</LinksUpToDate>
  <CharactersWithSpaces>4308</CharactersWithSpaces>
  <SharedDoc>false</SharedDoc>
  <HLinks>
    <vt:vector size="48" baseType="variant">
      <vt:variant>
        <vt:i4>1835112</vt:i4>
      </vt:variant>
      <vt:variant>
        <vt:i4>21</vt:i4>
      </vt:variant>
      <vt:variant>
        <vt:i4>0</vt:i4>
      </vt:variant>
      <vt:variant>
        <vt:i4>5</vt:i4>
      </vt:variant>
      <vt:variant>
        <vt:lpwstr>mailto:recursos.humanos@igme.es</vt:lpwstr>
      </vt:variant>
      <vt:variant>
        <vt:lpwstr/>
      </vt:variant>
      <vt:variant>
        <vt:i4>4259938</vt:i4>
      </vt:variant>
      <vt:variant>
        <vt:i4>18</vt:i4>
      </vt:variant>
      <vt:variant>
        <vt:i4>0</vt:i4>
      </vt:variant>
      <vt:variant>
        <vt:i4>5</vt:i4>
      </vt:variant>
      <vt:variant>
        <vt:lpwstr>mailto:igme@igme.es</vt:lpwstr>
      </vt:variant>
      <vt:variant>
        <vt:lpwstr/>
      </vt:variant>
      <vt:variant>
        <vt:i4>5767238</vt:i4>
      </vt:variant>
      <vt:variant>
        <vt:i4>15</vt:i4>
      </vt:variant>
      <vt:variant>
        <vt:i4>0</vt:i4>
      </vt:variant>
      <vt:variant>
        <vt:i4>5</vt:i4>
      </vt:variant>
      <vt:variant>
        <vt:lpwstr>http://www.administracion.gob.es/</vt:lpwstr>
      </vt:variant>
      <vt:variant>
        <vt:lpwstr/>
      </vt:variant>
      <vt:variant>
        <vt:i4>7471159</vt:i4>
      </vt:variant>
      <vt:variant>
        <vt:i4>12</vt:i4>
      </vt:variant>
      <vt:variant>
        <vt:i4>0</vt:i4>
      </vt:variant>
      <vt:variant>
        <vt:i4>5</vt:i4>
      </vt:variant>
      <vt:variant>
        <vt:lpwstr>http://www.igme.es/</vt:lpwstr>
      </vt:variant>
      <vt:variant>
        <vt:lpwstr/>
      </vt:variant>
      <vt:variant>
        <vt:i4>5767238</vt:i4>
      </vt:variant>
      <vt:variant>
        <vt:i4>9</vt:i4>
      </vt:variant>
      <vt:variant>
        <vt:i4>0</vt:i4>
      </vt:variant>
      <vt:variant>
        <vt:i4>5</vt:i4>
      </vt:variant>
      <vt:variant>
        <vt:lpwstr>http://www.administracion.gob.es/</vt:lpwstr>
      </vt:variant>
      <vt:variant>
        <vt:lpwstr/>
      </vt:variant>
      <vt:variant>
        <vt:i4>7471159</vt:i4>
      </vt:variant>
      <vt:variant>
        <vt:i4>6</vt:i4>
      </vt:variant>
      <vt:variant>
        <vt:i4>0</vt:i4>
      </vt:variant>
      <vt:variant>
        <vt:i4>5</vt:i4>
      </vt:variant>
      <vt:variant>
        <vt:lpwstr>http://www.igme.es/</vt:lpwstr>
      </vt:variant>
      <vt:variant>
        <vt:lpwstr/>
      </vt:variant>
      <vt:variant>
        <vt:i4>5767238</vt:i4>
      </vt:variant>
      <vt:variant>
        <vt:i4>3</vt:i4>
      </vt:variant>
      <vt:variant>
        <vt:i4>0</vt:i4>
      </vt:variant>
      <vt:variant>
        <vt:i4>5</vt:i4>
      </vt:variant>
      <vt:variant>
        <vt:lpwstr>http://www.administracion.gob.es/</vt:lpwstr>
      </vt:variant>
      <vt:variant>
        <vt:lpwstr/>
      </vt:variant>
      <vt:variant>
        <vt:i4>7471159</vt:i4>
      </vt:variant>
      <vt:variant>
        <vt:i4>0</vt:i4>
      </vt:variant>
      <vt:variant>
        <vt:i4>0</vt:i4>
      </vt:variant>
      <vt:variant>
        <vt:i4>5</vt:i4>
      </vt:variant>
      <vt:variant>
        <vt:lpwstr>http://www.igme.es/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20  de abril de 2009 por la que se convoca proceso selectivo para la cobertura de una plaza de personal laboral temporal de la categoría de Técnico  Superior de Actividades Técnicas y Profesionales (Grupo profesional 3, Área funcional 2), sujeta</dc:title>
  <dc:creator>i</dc:creator>
  <cp:lastModifiedBy>Álvarez Vidal, María Jesús</cp:lastModifiedBy>
  <cp:revision>2</cp:revision>
  <cp:lastPrinted>2016-03-07T11:17:00Z</cp:lastPrinted>
  <dcterms:created xsi:type="dcterms:W3CDTF">2017-07-31T12:49:00Z</dcterms:created>
  <dcterms:modified xsi:type="dcterms:W3CDTF">2017-07-31T12:49:00Z</dcterms:modified>
</cp:coreProperties>
</file>